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DF45DE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b/>
          <w:szCs w:val="24"/>
        </w:rPr>
        <w:t>Załączniki: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zabezpieczenie.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Zaświadczenie o niezaleganiu w Urzędzie Skarbowym i ZUS – dotyczy osób uprzednio prowadzących działalność gospodarczą.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Wnioskodawcy/Współmałżonka (zał. nr 1).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Informacja Wnioskodawcy/Współmałżonka (zał. nr 2).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(zał. nr 3).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Oświadczenie Poręczyciela (zał. nr 4).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Informacja Poręczyciela/Współmałżonka (zał. nr 5).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Upoważnienie o udostępnianiu informacji gospodarczych i wymianie danych gospodarczych</w:t>
      </w:r>
      <w:r>
        <w:rPr>
          <w:sz w:val="22"/>
          <w:szCs w:val="22"/>
        </w:rPr>
        <w:br/>
        <w:t>(zał. nr 6).</w:t>
      </w:r>
    </w:p>
    <w:p w:rsidR="00DF45DE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.</w:t>
      </w:r>
    </w:p>
    <w:p w:rsidR="00DF45DE" w:rsidRDefault="00DF45DE" w:rsidP="00DF45DE">
      <w:pPr>
        <w:rPr>
          <w:b/>
        </w:rPr>
      </w:pPr>
    </w:p>
    <w:p w:rsidR="00DF45DE" w:rsidRDefault="00DF45DE" w:rsidP="00DF45DE">
      <w:pPr>
        <w:jc w:val="both"/>
        <w:rPr>
          <w:sz w:val="22"/>
          <w:szCs w:val="22"/>
        </w:rPr>
      </w:pPr>
    </w:p>
    <w:p w:rsidR="00DF45DE" w:rsidRDefault="00DF45DE" w:rsidP="00DF45DE">
      <w:pPr>
        <w:pStyle w:val="Tekstpodstawowy"/>
        <w:spacing w:line="360" w:lineRule="auto"/>
        <w:rPr>
          <w:b/>
          <w:sz w:val="20"/>
        </w:rPr>
      </w:pPr>
    </w:p>
    <w:p w:rsidR="00DF45DE" w:rsidRDefault="00DF45DE" w:rsidP="00DF45DE">
      <w:pPr>
        <w:pStyle w:val="Tekstpodstawowy"/>
        <w:spacing w:line="360" w:lineRule="auto"/>
        <w:rPr>
          <w:b/>
          <w:sz w:val="20"/>
        </w:rPr>
      </w:pPr>
      <w:bookmarkStart w:id="0" w:name="_GoBack"/>
      <w:bookmarkEnd w:id="0"/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DF45DE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:rsidR="00FC4C76" w:rsidRPr="00FC4C76" w:rsidRDefault="00FC4C76" w:rsidP="007A34A1">
      <w:pPr>
        <w:pStyle w:val="Tekstpodstawowy"/>
        <w:spacing w:line="360" w:lineRule="auto"/>
        <w:jc w:val="right"/>
        <w:rPr>
          <w:b/>
          <w:sz w:val="20"/>
        </w:rPr>
      </w:pPr>
      <w:r w:rsidRPr="00FC4C76">
        <w:rPr>
          <w:b/>
          <w:sz w:val="20"/>
        </w:rPr>
        <w:lastRenderedPageBreak/>
        <w:t>Załącznik nr 1</w:t>
      </w:r>
    </w:p>
    <w:p w:rsidR="00160527" w:rsidRPr="00E8471C" w:rsidRDefault="00160527" w:rsidP="007A34A1">
      <w:pPr>
        <w:pStyle w:val="Tekstpodstawowy"/>
        <w:spacing w:line="360" w:lineRule="auto"/>
        <w:jc w:val="center"/>
        <w:rPr>
          <w:b/>
        </w:rPr>
      </w:pPr>
      <w:r w:rsidRPr="00E8471C">
        <w:rPr>
          <w:b/>
        </w:rPr>
        <w:t>OŚWIADCZENIE  WNIOSKODAWCY / WSPÓŁMAŁŻONKA</w:t>
      </w:r>
    </w:p>
    <w:p w:rsidR="00160527" w:rsidRPr="00E8471C" w:rsidRDefault="00160527" w:rsidP="00160527">
      <w:pPr>
        <w:pStyle w:val="Tekstpodstawowy"/>
        <w:jc w:val="center"/>
        <w:rPr>
          <w:b/>
        </w:rPr>
      </w:pPr>
    </w:p>
    <w:p w:rsidR="00160527" w:rsidRPr="00E8471C" w:rsidRDefault="00160527" w:rsidP="00160527">
      <w:pPr>
        <w:pStyle w:val="Tekstpodstawowy"/>
      </w:pPr>
      <w:r w:rsidRPr="00E8471C">
        <w:t>.........................................................................           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 xml:space="preserve">Imię i nazwisko Wnioskodawcy                                           Imię i nazwisko Współmałżonka </w:t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  <w:t xml:space="preserve">                   </w:t>
      </w: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>................................................................................            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Adres zamieszkania</w:t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  <w:t xml:space="preserve">  </w:t>
      </w:r>
      <w:r w:rsidRPr="00E8471C">
        <w:rPr>
          <w:sz w:val="22"/>
          <w:szCs w:val="22"/>
        </w:rPr>
        <w:tab/>
        <w:t xml:space="preserve">                 Adres zamieszkania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>PESEL....................................................................             PESEL....................................................................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</w:rPr>
      </w:pPr>
    </w:p>
    <w:p w:rsidR="00160527" w:rsidRPr="00E8471C" w:rsidRDefault="00160527" w:rsidP="00160527">
      <w:pPr>
        <w:pStyle w:val="Tekstpodstawowy"/>
        <w:rPr>
          <w:sz w:val="20"/>
        </w:rPr>
      </w:pPr>
      <w:r w:rsidRPr="00E8471C">
        <w:rPr>
          <w:sz w:val="20"/>
        </w:rPr>
        <w:t>........................................................................................                ........................................................................................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0"/>
        </w:rPr>
      </w:pPr>
      <w:r w:rsidRPr="00E8471C">
        <w:rPr>
          <w:sz w:val="20"/>
        </w:rPr>
        <w:t>Nazwa i Nr dokumentu potwierdzającego tożsamość</w:t>
      </w:r>
      <w:r w:rsidRPr="00E8471C">
        <w:rPr>
          <w:sz w:val="22"/>
          <w:szCs w:val="22"/>
        </w:rPr>
        <w:t xml:space="preserve">                 </w:t>
      </w:r>
      <w:r w:rsidRPr="00E8471C">
        <w:rPr>
          <w:sz w:val="20"/>
        </w:rPr>
        <w:t>Nazwa i  Nr dokumentu  potwierdzającego tożsamości</w:t>
      </w:r>
    </w:p>
    <w:p w:rsidR="00160527" w:rsidRPr="00E8471C" w:rsidRDefault="00160527" w:rsidP="00160527">
      <w:pPr>
        <w:pStyle w:val="Tekstpodstawowy"/>
        <w:rPr>
          <w:sz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wykształcenie........................................................               zatrudniony/a...........................................................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...............................................................................               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zawód wyuczony ………………….……….........               ……………...……………………...............……...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doświadczenie zawodowe ..........................</w:t>
      </w:r>
      <w:r w:rsidR="002B4B2A">
        <w:rPr>
          <w:sz w:val="22"/>
          <w:szCs w:val="22"/>
        </w:rPr>
        <w:t>.</w:t>
      </w:r>
      <w:r w:rsidRPr="00E8471C">
        <w:rPr>
          <w:sz w:val="22"/>
          <w:szCs w:val="22"/>
        </w:rPr>
        <w:t>........                ………….................................................................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0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 xml:space="preserve">…………………..................................................                na stanowisku .........................................................     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 xml:space="preserve">…………………………………..………………                przeciętne  miesięczne  dochody brutto   wynoszą: 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 xml:space="preserve">..............................................................................               ..............................................................................zł. </w:t>
      </w:r>
    </w:p>
    <w:p w:rsidR="00160527" w:rsidRPr="00E8471C" w:rsidRDefault="00160527" w:rsidP="00160527">
      <w:pPr>
        <w:pStyle w:val="Tekstpodstawowy"/>
        <w:rPr>
          <w:b/>
          <w:sz w:val="22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>Dochody  nie są / są  obciążone* z tytułu  wyroków  sądowych w wysokości ……........……...........…………</w:t>
      </w:r>
    </w:p>
    <w:p w:rsidR="00160527" w:rsidRPr="00E8471C" w:rsidRDefault="00160527" w:rsidP="00160527">
      <w:pPr>
        <w:pStyle w:val="Tekstpodstawowy"/>
        <w:numPr>
          <w:ilvl w:val="0"/>
          <w:numId w:val="1"/>
        </w:numPr>
        <w:ind w:left="360" w:hanging="360"/>
        <w:rPr>
          <w:sz w:val="22"/>
        </w:rPr>
      </w:pPr>
      <w:r w:rsidRPr="00E8471C">
        <w:rPr>
          <w:sz w:val="22"/>
        </w:rPr>
        <w:t xml:space="preserve"> Liczba osób na utrzymaniu...............................................................................................................................</w:t>
      </w:r>
    </w:p>
    <w:p w:rsidR="00160527" w:rsidRPr="00E8471C" w:rsidRDefault="00160527" w:rsidP="00160527">
      <w:pPr>
        <w:pStyle w:val="Tekstpodstawowy"/>
        <w:numPr>
          <w:ilvl w:val="0"/>
          <w:numId w:val="1"/>
        </w:numPr>
        <w:ind w:left="360" w:hanging="360"/>
        <w:jc w:val="both"/>
        <w:rPr>
          <w:sz w:val="22"/>
        </w:rPr>
      </w:pPr>
      <w:r w:rsidRPr="00E8471C">
        <w:rPr>
          <w:sz w:val="22"/>
        </w:rPr>
        <w:t xml:space="preserve"> Posiadane składniki majątkowe np. nieruchomość zabudowana domem, nieruchomość niezabudowana,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    mieszkanie  własnościowe, samochód, papiery wartościowe, środki finansowe inne:....................................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……………………………………………………………………………………………............……………...  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3. Zadłużenie  z  tytułu  zaciągniętych  kredytów  (pożyczek)  w   bankach  lub   instytucjach finansujących wynosi: ………………………………… wysokość miesięcznej spłaty wynosi ………................................ 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4. Majątek opisany w pkt. 1 wolny jest od jakichkolwiek wad prawnych i obciążeń na rzecz osób trzecich oraz nie jest przedmiotem żadnego postępowania bądź zabezpieczenia.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5. </w:t>
      </w:r>
      <w:r w:rsidRPr="00E8471C">
        <w:rPr>
          <w:b/>
          <w:sz w:val="22"/>
        </w:rPr>
        <w:t>Pozostaję/Nie pozostaję *</w:t>
      </w:r>
      <w:r w:rsidRPr="00E8471C">
        <w:rPr>
          <w:sz w:val="22"/>
        </w:rPr>
        <w:t xml:space="preserve"> we wspólnocie majątkowej ze współmałżonkiem(</w:t>
      </w:r>
      <w:proofErr w:type="spellStart"/>
      <w:r w:rsidRPr="00E8471C">
        <w:rPr>
          <w:sz w:val="22"/>
        </w:rPr>
        <w:t>ką</w:t>
      </w:r>
      <w:proofErr w:type="spellEnd"/>
      <w:r w:rsidRPr="00E8471C">
        <w:rPr>
          <w:sz w:val="22"/>
        </w:rPr>
        <w:t>).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Zebrane dane osobowe przechowywane będą w siedzibie Powiatowego Urzędu Pracy w Wołominie                      przy  ul. Warszawskiej  5A  i  wykorzystane  zostaną  zgodnie z prawem,  wyłącznie w celach  dla  których  PUP  je  uzyskał. 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Świadomy/a odpowiedzialności karnej za składanie nieprawdziwych danych (art. 233 § 1 Ustawy z dnia               6 czerwca 1997 r. KK), oświadczam, że dane w niniejszym oświadczeniu są zgodne z prawdą.</w:t>
      </w:r>
    </w:p>
    <w:p w:rsidR="00160527" w:rsidRPr="00E8471C" w:rsidRDefault="00160527" w:rsidP="00160527">
      <w:pPr>
        <w:pStyle w:val="Tekstpodstawowy"/>
        <w:rPr>
          <w:sz w:val="22"/>
          <w:u w:val="single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>............................................      ....................................................      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18"/>
        </w:rPr>
      </w:pPr>
      <w:r w:rsidRPr="00E8471C">
        <w:rPr>
          <w:sz w:val="18"/>
        </w:rPr>
        <w:t xml:space="preserve">    miejscowość  i  data                               czytelny podpis  Wnioskodawcy              czytelny  podpis Współmałżonka</w:t>
      </w:r>
      <w:r w:rsidRPr="00E8471C">
        <w:rPr>
          <w:b/>
          <w:sz w:val="18"/>
        </w:rPr>
        <w:t xml:space="preserve"> </w:t>
      </w:r>
      <w:r w:rsidRPr="00E8471C">
        <w:rPr>
          <w:sz w:val="18"/>
        </w:rPr>
        <w:t>Wnioskodawcy</w:t>
      </w:r>
    </w:p>
    <w:p w:rsidR="00160527" w:rsidRPr="00E8471C" w:rsidRDefault="00160527" w:rsidP="00160527">
      <w:pPr>
        <w:tabs>
          <w:tab w:val="left" w:pos="6555"/>
        </w:tabs>
        <w:spacing w:line="480" w:lineRule="auto"/>
        <w:ind w:left="2836" w:firstLine="709"/>
        <w:jc w:val="right"/>
        <w:rPr>
          <w:b/>
          <w:sz w:val="22"/>
          <w:szCs w:val="22"/>
        </w:rPr>
      </w:pPr>
    </w:p>
    <w:p w:rsidR="00160527" w:rsidRPr="00E8471C" w:rsidRDefault="00160527" w:rsidP="00160527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E8471C">
        <w:rPr>
          <w:b/>
          <w:sz w:val="16"/>
          <w:szCs w:val="16"/>
          <w:u w:val="single"/>
        </w:rPr>
        <w:t>*</w:t>
      </w:r>
      <w:r w:rsidRPr="00E8471C">
        <w:rPr>
          <w:b/>
          <w:i/>
          <w:sz w:val="16"/>
          <w:szCs w:val="16"/>
          <w:u w:val="single"/>
        </w:rPr>
        <w:t>niepotrzebne skreślić</w:t>
      </w:r>
      <w:r w:rsidRPr="00E8471C">
        <w:rPr>
          <w:b/>
          <w:sz w:val="16"/>
          <w:szCs w:val="16"/>
        </w:rPr>
        <w:tab/>
      </w:r>
    </w:p>
    <w:p w:rsidR="00160527" w:rsidRDefault="00160527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:rsidR="00FC4C76" w:rsidRDefault="00FC4C76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:rsidR="006620A3" w:rsidRDefault="006620A3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:rsidR="006620A3" w:rsidRPr="00FC4C76" w:rsidRDefault="006620A3" w:rsidP="006620A3">
      <w:pPr>
        <w:pStyle w:val="Tekstpodstawowy"/>
        <w:spacing w:line="360" w:lineRule="auto"/>
        <w:jc w:val="right"/>
        <w:rPr>
          <w:b/>
          <w:sz w:val="20"/>
        </w:rPr>
      </w:pPr>
      <w:r w:rsidRPr="00FC4C76">
        <w:rPr>
          <w:b/>
          <w:sz w:val="20"/>
        </w:rPr>
        <w:lastRenderedPageBreak/>
        <w:t xml:space="preserve">Załącznik nr </w:t>
      </w:r>
      <w:r>
        <w:rPr>
          <w:b/>
          <w:sz w:val="20"/>
        </w:rPr>
        <w:t>2</w:t>
      </w:r>
    </w:p>
    <w:p w:rsidR="006620A3" w:rsidRDefault="006620A3" w:rsidP="006620A3">
      <w:pPr>
        <w:tabs>
          <w:tab w:val="left" w:pos="6555"/>
        </w:tabs>
        <w:spacing w:line="480" w:lineRule="auto"/>
        <w:ind w:hanging="1"/>
        <w:jc w:val="right"/>
        <w:rPr>
          <w:b/>
          <w:sz w:val="22"/>
          <w:szCs w:val="22"/>
        </w:rPr>
      </w:pPr>
    </w:p>
    <w:p w:rsidR="00AD39DD" w:rsidRPr="00615D57" w:rsidRDefault="00AD39DD" w:rsidP="00AD39DD">
      <w:pPr>
        <w:jc w:val="center"/>
        <w:rPr>
          <w:b/>
          <w:sz w:val="24"/>
          <w:szCs w:val="24"/>
        </w:rPr>
      </w:pPr>
      <w:r w:rsidRPr="00615D57">
        <w:rPr>
          <w:b/>
          <w:sz w:val="24"/>
          <w:szCs w:val="24"/>
        </w:rPr>
        <w:t xml:space="preserve">INFORMACJA </w:t>
      </w:r>
      <w:r>
        <w:rPr>
          <w:b/>
          <w:sz w:val="24"/>
          <w:szCs w:val="24"/>
        </w:rPr>
        <w:t xml:space="preserve">WNIOSKODAWCY / WSPÓŁMAŁŻONKA </w:t>
      </w:r>
    </w:p>
    <w:p w:rsidR="00AD39DD" w:rsidRPr="00E8471C" w:rsidRDefault="00AD39DD" w:rsidP="00AD39DD">
      <w:pPr>
        <w:jc w:val="center"/>
        <w:rPr>
          <w:b/>
          <w:sz w:val="32"/>
          <w:szCs w:val="32"/>
        </w:rPr>
      </w:pPr>
    </w:p>
    <w:p w:rsidR="00AD39DD" w:rsidRPr="00E8471C" w:rsidRDefault="00AD39DD" w:rsidP="00AD39DD">
      <w:pPr>
        <w:jc w:val="center"/>
        <w:rPr>
          <w:b/>
          <w:sz w:val="32"/>
          <w:szCs w:val="32"/>
        </w:rPr>
      </w:pPr>
    </w:p>
    <w:p w:rsidR="00AD39DD" w:rsidRPr="007D7BA6" w:rsidRDefault="00AD39DD" w:rsidP="00AD39DD">
      <w:pPr>
        <w:jc w:val="center"/>
        <w:rPr>
          <w:b/>
        </w:rPr>
      </w:pPr>
    </w:p>
    <w:p w:rsidR="00AD39DD" w:rsidRPr="007D7BA6" w:rsidRDefault="00AD39DD" w:rsidP="00AD39DD">
      <w:pPr>
        <w:jc w:val="both"/>
      </w:pPr>
      <w:r w:rsidRPr="007D7BA6">
        <w:tab/>
        <w:t xml:space="preserve">Wypełniając postanowienia określone w art. 13 ust. 1 Rozporządzenia Parlamentu Europejskiego </w:t>
      </w:r>
      <w:r w:rsidRPr="007D7BA6">
        <w:br/>
        <w:t xml:space="preserve">I Rady (UE) 2016/679 z dnia 27 kwietnia 2016 r. w sprawie ochrony osób fizycznych w związku </w:t>
      </w:r>
      <w:r w:rsidRPr="007D7BA6">
        <w:br/>
        <w:t>z przetwarzaniem danych osobowych i w sprawie swobodnego przepływu takich danych oraz uchylenia dyrektywy 95/46/WE (ogólne rozporządzenie o ochronie danych) informuje się, że: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Administratorem Pana(i) danych osobowych jest Powiatowy Urząd Pracy w Wołominie, z siedzibą przy ulicy Warszawskiej 5A,  05-200 Wołomin.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Administrator zgodnie z art. 37 ust. 1 Rozporządzenia Parlamentu Europejskiego I Rady (UE) 2016/679 z dnia</w:t>
      </w:r>
      <w:r w:rsidR="002114E3">
        <w:br/>
      </w:r>
      <w:r w:rsidRPr="007D7BA6">
        <w:t xml:space="preserve">27 kwietnia 2016 r. w sprawie ochrony osób fizycznych w związku z przetwarzaniem danych osobowych </w:t>
      </w:r>
      <w:r w:rsidRPr="007D7BA6">
        <w:br/>
        <w:t>i w sprawie swobodnego przepływu takich danych oraz uchylenia dyrektywy 95/46/WE (ogólne rozporządzenie</w:t>
      </w:r>
      <w:r w:rsidR="002114E3">
        <w:br/>
      </w:r>
      <w:r w:rsidRPr="007D7BA6">
        <w:t xml:space="preserve">o ochronie danych) wyznaczył inspektora ochrony danych. Kontakt z inspektorem ochrony danych jest możliwy poprzez adres email: </w:t>
      </w:r>
      <w:hyperlink r:id="rId5" w:history="1">
        <w:r w:rsidRPr="007D7BA6">
          <w:rPr>
            <w:rStyle w:val="Hipercze"/>
          </w:rPr>
          <w:t>iod@pup.wolomin.pl</w:t>
        </w:r>
      </w:hyperlink>
      <w:r w:rsidRPr="007D7BA6">
        <w:t xml:space="preserve"> 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 xml:space="preserve">Dane osobowe będą przetwarzane na podstawie ustawy z dnia 20 kwietnia 2004 r. o promocji zatrudnienia </w:t>
      </w:r>
      <w:r w:rsidRPr="007D7BA6">
        <w:br/>
        <w:t>i instytucjach rynku pracy (</w:t>
      </w:r>
      <w:hyperlink r:id="rId6" w:history="1">
        <w:r w:rsidRPr="007D7BA6">
          <w:t xml:space="preserve">Dz.U. 2018 r., poz. 1265 </w:t>
        </w:r>
      </w:hyperlink>
      <w:r w:rsidRPr="007D7BA6">
        <w:t xml:space="preserve">z </w:t>
      </w:r>
      <w:proofErr w:type="spellStart"/>
      <w:r w:rsidRPr="007D7BA6">
        <w:t>późn</w:t>
      </w:r>
      <w:proofErr w:type="spellEnd"/>
      <w:r w:rsidRPr="007D7BA6">
        <w:t>. zm.) w celu realizacji zadań w zakresie  promocji  zatrudnienia, łagodzenia skutków bezrobocia oraz aktywizacji zawodowej.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Dane mogą zostać udostępnione wyłącznie podmiotom upoważnionym na podstawie przepisów prawa.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Dane osobowe będą przechowywane przez okres 10 lat od zamknięcia sprawy.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Przysługuje Panu(i) prawo dostępu do swoich danych osobowych, ich sprostowania, usunięcia lub ograniczenia przetwarzania oraz prawo do wniesienia sprzeciwu wobec przetwarzania.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Jeżeli przetwarzanie odbywa się na podstawie zgody osoby, której dane dotyczą, przysługuje Panu(i) prawo</w:t>
      </w:r>
      <w:r w:rsidRPr="007D7BA6">
        <w:br/>
        <w:t>do cofnięcia zgody w dowolnym momencie bez wpływu na zgodność z prawem przetwarzania, którego dokonano na podstawie zgody przed jej cofnięciem.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Przysługuje Panu(i) prawo wniesienia skargi do organu nadzorczego.</w:t>
      </w:r>
    </w:p>
    <w:p w:rsidR="00AD39DD" w:rsidRPr="007D7BA6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 xml:space="preserve">Podanie danych osobowych jest wymogiem ustawowym. Niepodanie danych uniemożliwi realizację celu </w:t>
      </w:r>
      <w:r w:rsidRPr="007D7BA6">
        <w:br/>
        <w:t>o którym mowa w pkt. 3.</w:t>
      </w:r>
    </w:p>
    <w:p w:rsidR="00AD39DD" w:rsidRPr="00E8471C" w:rsidRDefault="00AD39DD" w:rsidP="00AD39DD">
      <w:pPr>
        <w:pStyle w:val="Akapitzlist"/>
        <w:jc w:val="both"/>
      </w:pPr>
    </w:p>
    <w:p w:rsidR="00AD39DD" w:rsidRPr="00E8471C" w:rsidRDefault="00AD39DD" w:rsidP="00AD39DD">
      <w:pPr>
        <w:jc w:val="both"/>
        <w:rPr>
          <w:sz w:val="22"/>
          <w:szCs w:val="22"/>
        </w:rPr>
      </w:pPr>
    </w:p>
    <w:p w:rsidR="00AD39DD" w:rsidRPr="007D7BA6" w:rsidRDefault="00AD39DD" w:rsidP="00AD39DD">
      <w:pPr>
        <w:jc w:val="right"/>
      </w:pPr>
      <w:r w:rsidRPr="007D7BA6">
        <w:t>Zapoznałem(</w:t>
      </w:r>
      <w:proofErr w:type="spellStart"/>
      <w:r w:rsidRPr="007D7BA6">
        <w:t>am</w:t>
      </w:r>
      <w:proofErr w:type="spellEnd"/>
      <w:r w:rsidRPr="007D7BA6">
        <w:t>) się z niniejszą informacją:</w:t>
      </w:r>
    </w:p>
    <w:p w:rsidR="00AD39DD" w:rsidRPr="00E8471C" w:rsidRDefault="00AD39DD" w:rsidP="00AD39DD">
      <w:pPr>
        <w:jc w:val="right"/>
        <w:rPr>
          <w:sz w:val="22"/>
          <w:szCs w:val="22"/>
        </w:rPr>
      </w:pPr>
    </w:p>
    <w:p w:rsidR="00AD39DD" w:rsidRPr="00E8471C" w:rsidRDefault="00AD39DD" w:rsidP="00AD39DD">
      <w:pPr>
        <w:jc w:val="right"/>
        <w:rPr>
          <w:sz w:val="22"/>
          <w:szCs w:val="22"/>
        </w:rPr>
      </w:pPr>
    </w:p>
    <w:p w:rsidR="00AD39DD" w:rsidRPr="00E8471C" w:rsidRDefault="00AD39DD" w:rsidP="00AD39DD">
      <w:pPr>
        <w:jc w:val="right"/>
        <w:rPr>
          <w:sz w:val="22"/>
          <w:szCs w:val="22"/>
        </w:rPr>
      </w:pPr>
    </w:p>
    <w:p w:rsidR="00AD39DD" w:rsidRPr="00E8471C" w:rsidRDefault="00AD39DD" w:rsidP="00AD39DD">
      <w:pPr>
        <w:jc w:val="right"/>
        <w:rPr>
          <w:sz w:val="22"/>
          <w:szCs w:val="22"/>
        </w:rPr>
      </w:pPr>
    </w:p>
    <w:p w:rsidR="00AD39DD" w:rsidRPr="00E8471C" w:rsidRDefault="00AD39DD" w:rsidP="00AD39DD">
      <w:pPr>
        <w:jc w:val="right"/>
        <w:rPr>
          <w:sz w:val="22"/>
          <w:szCs w:val="22"/>
        </w:rPr>
      </w:pPr>
    </w:p>
    <w:p w:rsidR="00AD39DD" w:rsidRPr="00E8471C" w:rsidRDefault="00AD39DD" w:rsidP="00AD39DD">
      <w:pPr>
        <w:jc w:val="right"/>
        <w:rPr>
          <w:sz w:val="22"/>
          <w:szCs w:val="22"/>
        </w:rPr>
      </w:pPr>
    </w:p>
    <w:p w:rsidR="006620A3" w:rsidRPr="00E8471C" w:rsidRDefault="006620A3" w:rsidP="006620A3">
      <w:pPr>
        <w:pStyle w:val="Tekstpodstawowy"/>
        <w:rPr>
          <w:sz w:val="22"/>
        </w:rPr>
      </w:pPr>
      <w:r w:rsidRPr="00E8471C">
        <w:rPr>
          <w:sz w:val="22"/>
        </w:rPr>
        <w:t>............................................      ....................................................      ...................................................................</w:t>
      </w:r>
    </w:p>
    <w:p w:rsidR="006620A3" w:rsidRPr="00E8471C" w:rsidRDefault="006620A3" w:rsidP="006620A3">
      <w:pPr>
        <w:pStyle w:val="Tekstpodstawowy"/>
        <w:rPr>
          <w:sz w:val="18"/>
        </w:rPr>
      </w:pPr>
      <w:r w:rsidRPr="00E8471C">
        <w:rPr>
          <w:sz w:val="18"/>
        </w:rPr>
        <w:t xml:space="preserve">    miejscowość  i  data                               czytelny podpis  Wnioskodawcy              czytelny  podpis Współmałżonka</w:t>
      </w:r>
      <w:r w:rsidRPr="00E8471C">
        <w:rPr>
          <w:b/>
          <w:sz w:val="18"/>
        </w:rPr>
        <w:t xml:space="preserve"> </w:t>
      </w:r>
      <w:r w:rsidRPr="00E8471C">
        <w:rPr>
          <w:sz w:val="18"/>
        </w:rPr>
        <w:t>Wnioskodawcy</w:t>
      </w: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AD39D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:rsidR="00E00882" w:rsidRPr="00E00882" w:rsidRDefault="00E00882" w:rsidP="00E00882">
      <w:pPr>
        <w:tabs>
          <w:tab w:val="left" w:pos="6555"/>
        </w:tabs>
        <w:spacing w:line="480" w:lineRule="auto"/>
        <w:jc w:val="right"/>
        <w:rPr>
          <w:b/>
        </w:rPr>
      </w:pPr>
      <w:r w:rsidRPr="00E00882">
        <w:rPr>
          <w:b/>
        </w:rPr>
        <w:lastRenderedPageBreak/>
        <w:t xml:space="preserve">Załącznik Nr </w:t>
      </w:r>
      <w:r w:rsidR="006620A3">
        <w:rPr>
          <w:b/>
        </w:rPr>
        <w:t>3</w:t>
      </w:r>
    </w:p>
    <w:p w:rsidR="00E00882" w:rsidRPr="00E8471C" w:rsidRDefault="00E00882" w:rsidP="00E00882">
      <w:pPr>
        <w:tabs>
          <w:tab w:val="left" w:pos="6555"/>
        </w:tabs>
        <w:spacing w:line="480" w:lineRule="auto"/>
        <w:jc w:val="center"/>
        <w:rPr>
          <w:b/>
          <w:u w:val="single"/>
        </w:rPr>
      </w:pPr>
      <w:r w:rsidRPr="00E8471C">
        <w:rPr>
          <w:b/>
        </w:rPr>
        <w:t>OŚWIADCZENIE WNIOSKODAWCY</w:t>
      </w:r>
    </w:p>
    <w:p w:rsidR="00E00882" w:rsidRPr="00E8471C" w:rsidRDefault="00E00882" w:rsidP="00E00882">
      <w:pPr>
        <w:jc w:val="center"/>
        <w:rPr>
          <w:sz w:val="18"/>
          <w:szCs w:val="18"/>
        </w:rPr>
      </w:pPr>
      <w:r w:rsidRPr="00E8471C">
        <w:rPr>
          <w:sz w:val="18"/>
          <w:szCs w:val="18"/>
        </w:rPr>
        <w:t>Ja, niżej podpisany,  świadomy odpowiedzialności karnej  wynikającej z art. 233 § 1 k.k., który stanowi:</w:t>
      </w:r>
    </w:p>
    <w:p w:rsidR="00E00882" w:rsidRPr="00E8471C" w:rsidRDefault="00E00882" w:rsidP="00E00882">
      <w:pPr>
        <w:jc w:val="center"/>
        <w:rPr>
          <w:b/>
          <w:sz w:val="18"/>
          <w:szCs w:val="18"/>
        </w:rPr>
      </w:pPr>
      <w:r w:rsidRPr="00E8471C">
        <w:rPr>
          <w:b/>
          <w:sz w:val="18"/>
          <w:szCs w:val="18"/>
        </w:rPr>
        <w:t>„Kto, składając zeznanie mające służyć za dowód w postępowaniu sądowym lub w innym postępowaniu prowadzonym</w:t>
      </w:r>
      <w:r w:rsidRPr="00E8471C">
        <w:rPr>
          <w:b/>
          <w:sz w:val="18"/>
          <w:szCs w:val="18"/>
        </w:rPr>
        <w:br/>
        <w:t>na podstawie ustawy, zeznaje nieprawdę lub zataja prawdę, podlega karze pozbawienia wolności od 6 miesięcy do lat 8.”</w:t>
      </w:r>
    </w:p>
    <w:p w:rsidR="00E00882" w:rsidRPr="00E8471C" w:rsidRDefault="00E00882" w:rsidP="00E00882">
      <w:pPr>
        <w:spacing w:line="360" w:lineRule="auto"/>
        <w:jc w:val="center"/>
        <w:rPr>
          <w:b/>
          <w:sz w:val="18"/>
          <w:szCs w:val="18"/>
        </w:rPr>
      </w:pPr>
      <w:r w:rsidRPr="00E8471C">
        <w:rPr>
          <w:b/>
          <w:sz w:val="18"/>
          <w:szCs w:val="18"/>
        </w:rPr>
        <w:t>oświadczam, że:</w:t>
      </w:r>
    </w:p>
    <w:p w:rsidR="00E00882" w:rsidRPr="00E8471C" w:rsidRDefault="00E00882" w:rsidP="00E00882">
      <w:pPr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 xml:space="preserve">  Spełniam warunki, o których mowa w Rozporządzeniu Komisji (UE) nr 1407/2013 z dnia 18 grudnia 2013 r.  w sprawie stosowania  art. 107 i 108 Traktatu o funkcjonowaniu Unii Europejskiej do pomocy de </w:t>
      </w:r>
      <w:proofErr w:type="spellStart"/>
      <w:r w:rsidRPr="00E8471C">
        <w:rPr>
          <w:sz w:val="18"/>
          <w:szCs w:val="18"/>
        </w:rPr>
        <w:t>minimis</w:t>
      </w:r>
      <w:proofErr w:type="spellEnd"/>
      <w:r w:rsidRPr="00E8471C">
        <w:rPr>
          <w:sz w:val="18"/>
          <w:szCs w:val="18"/>
        </w:rPr>
        <w:t xml:space="preserve"> (Dz. Urz. UE L 352</w:t>
      </w:r>
      <w:r w:rsidR="00C167A0">
        <w:rPr>
          <w:sz w:val="18"/>
          <w:szCs w:val="18"/>
        </w:rPr>
        <w:t xml:space="preserve"> </w:t>
      </w:r>
      <w:r w:rsidRPr="00E8471C">
        <w:rPr>
          <w:sz w:val="18"/>
          <w:szCs w:val="18"/>
        </w:rPr>
        <w:t>z 24.12.2013 r. str. 1).</w:t>
      </w:r>
    </w:p>
    <w:p w:rsidR="00E00882" w:rsidRPr="00E8471C" w:rsidRDefault="00E00882" w:rsidP="00E00882">
      <w:pPr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 xml:space="preserve">  Spełniam warunki dotyczące przyznawania i wydatkowania ewentualnie otrzymanych środków określone w ustawie </w:t>
      </w:r>
      <w:r w:rsidRPr="00E8471C">
        <w:rPr>
          <w:sz w:val="18"/>
          <w:szCs w:val="18"/>
        </w:rPr>
        <w:br/>
        <w:t>z dnia 20 kwietnia 2004 roku o promocji zatrudnienia i instytucjach rynku pracy (tekst jednolity Dz.U. 2018</w:t>
      </w:r>
      <w:r w:rsidR="00C167A0">
        <w:rPr>
          <w:sz w:val="18"/>
          <w:szCs w:val="18"/>
        </w:rPr>
        <w:t xml:space="preserve">, </w:t>
      </w:r>
      <w:r w:rsidRPr="00E8471C">
        <w:rPr>
          <w:sz w:val="18"/>
          <w:szCs w:val="18"/>
        </w:rPr>
        <w:t>poz. 1265</w:t>
      </w:r>
      <w:r w:rsidR="00C167A0">
        <w:rPr>
          <w:sz w:val="18"/>
          <w:szCs w:val="18"/>
        </w:rPr>
        <w:br/>
      </w:r>
      <w:r w:rsidRPr="00E8471C">
        <w:rPr>
          <w:sz w:val="18"/>
          <w:szCs w:val="18"/>
        </w:rPr>
        <w:t xml:space="preserve">z </w:t>
      </w:r>
      <w:proofErr w:type="spellStart"/>
      <w:r w:rsidRPr="00E8471C">
        <w:rPr>
          <w:sz w:val="18"/>
          <w:szCs w:val="18"/>
        </w:rPr>
        <w:t>późn</w:t>
      </w:r>
      <w:proofErr w:type="spellEnd"/>
      <w:r w:rsidRPr="00E8471C">
        <w:rPr>
          <w:sz w:val="18"/>
          <w:szCs w:val="18"/>
        </w:rPr>
        <w:t>. zm.)</w:t>
      </w:r>
      <w:r w:rsidR="00C167A0">
        <w:rPr>
          <w:sz w:val="18"/>
          <w:szCs w:val="18"/>
        </w:rPr>
        <w:t>, ustawie o rehabilitacji zawodowej i społecznej oraz zatrudnianiu osób niepełnosprawnych (tekst jednolity Dz.U.</w:t>
      </w:r>
      <w:r w:rsidR="00C167A0">
        <w:rPr>
          <w:sz w:val="18"/>
          <w:szCs w:val="18"/>
        </w:rPr>
        <w:br/>
        <w:t xml:space="preserve">z 2019 poz. 1172) </w:t>
      </w:r>
      <w:r w:rsidRPr="00E8471C">
        <w:rPr>
          <w:sz w:val="18"/>
          <w:szCs w:val="18"/>
        </w:rPr>
        <w:t xml:space="preserve">oraz zawarte w rozporządzeniu Ministra Rodziny, Pracy i Polityki Społecznej z dnia </w:t>
      </w:r>
      <w:r w:rsidR="00C167A0">
        <w:rPr>
          <w:sz w:val="18"/>
          <w:szCs w:val="18"/>
        </w:rPr>
        <w:t>12</w:t>
      </w:r>
      <w:r w:rsidRPr="00E8471C">
        <w:rPr>
          <w:sz w:val="18"/>
          <w:szCs w:val="18"/>
        </w:rPr>
        <w:t xml:space="preserve"> </w:t>
      </w:r>
      <w:r w:rsidR="00C167A0">
        <w:rPr>
          <w:sz w:val="18"/>
          <w:szCs w:val="18"/>
        </w:rPr>
        <w:t>grudnia</w:t>
      </w:r>
      <w:r w:rsidRPr="00E8471C">
        <w:rPr>
          <w:sz w:val="18"/>
          <w:szCs w:val="18"/>
        </w:rPr>
        <w:t xml:space="preserve"> 201</w:t>
      </w:r>
      <w:r w:rsidR="00C167A0">
        <w:rPr>
          <w:sz w:val="18"/>
          <w:szCs w:val="18"/>
        </w:rPr>
        <w:t>8</w:t>
      </w:r>
      <w:r w:rsidRPr="00E8471C">
        <w:rPr>
          <w:sz w:val="18"/>
          <w:szCs w:val="18"/>
        </w:rPr>
        <w:t xml:space="preserve"> r.</w:t>
      </w:r>
      <w:r w:rsidRPr="00E8471C">
        <w:rPr>
          <w:sz w:val="18"/>
          <w:szCs w:val="18"/>
        </w:rPr>
        <w:br/>
        <w:t xml:space="preserve">w sprawie </w:t>
      </w:r>
      <w:r w:rsidR="00C167A0">
        <w:rPr>
          <w:sz w:val="18"/>
          <w:szCs w:val="18"/>
        </w:rPr>
        <w:t xml:space="preserve">przyznania osobie niepełnosprawnej środków na podjęcie działalności gospodarczej, rolniczej albo działalności w formie spółdzielni socjalnej </w:t>
      </w:r>
      <w:r w:rsidRPr="00E8471C">
        <w:rPr>
          <w:sz w:val="18"/>
          <w:szCs w:val="18"/>
        </w:rPr>
        <w:t xml:space="preserve">(Dz.U. </w:t>
      </w:r>
      <w:r w:rsidR="00C167A0">
        <w:rPr>
          <w:sz w:val="18"/>
          <w:szCs w:val="18"/>
        </w:rPr>
        <w:t xml:space="preserve">2018, </w:t>
      </w:r>
      <w:r w:rsidRPr="00E8471C">
        <w:rPr>
          <w:sz w:val="18"/>
          <w:szCs w:val="18"/>
        </w:rPr>
        <w:t xml:space="preserve">poz. </w:t>
      </w:r>
      <w:r w:rsidR="00C167A0">
        <w:rPr>
          <w:sz w:val="18"/>
          <w:szCs w:val="18"/>
        </w:rPr>
        <w:t>2342</w:t>
      </w:r>
      <w:r w:rsidRPr="00E8471C">
        <w:rPr>
          <w:sz w:val="18"/>
          <w:szCs w:val="18"/>
        </w:rPr>
        <w:t>), do otrzymania dofinansowania: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a) nie otrzymałem</w:t>
      </w:r>
      <w:r w:rsidR="00580561">
        <w:rPr>
          <w:sz w:val="18"/>
          <w:szCs w:val="18"/>
        </w:rPr>
        <w:t>(</w:t>
      </w:r>
      <w:proofErr w:type="spellStart"/>
      <w:r w:rsidR="00580561">
        <w:rPr>
          <w:sz w:val="18"/>
          <w:szCs w:val="18"/>
        </w:rPr>
        <w:t>am</w:t>
      </w:r>
      <w:proofErr w:type="spellEnd"/>
      <w:r w:rsidR="00580561">
        <w:rPr>
          <w:sz w:val="18"/>
          <w:szCs w:val="18"/>
        </w:rPr>
        <w:t>)</w:t>
      </w:r>
      <w:r w:rsidRPr="00E8471C">
        <w:rPr>
          <w:sz w:val="18"/>
          <w:szCs w:val="18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:rsidR="00E00882" w:rsidRPr="00580561" w:rsidRDefault="00E00882" w:rsidP="00E00882">
      <w:pPr>
        <w:ind w:left="284" w:hanging="284"/>
        <w:jc w:val="both"/>
        <w:rPr>
          <w:sz w:val="18"/>
          <w:szCs w:val="18"/>
        </w:rPr>
      </w:pPr>
      <w:r w:rsidRPr="00580561">
        <w:rPr>
          <w:sz w:val="18"/>
          <w:szCs w:val="18"/>
        </w:rPr>
        <w:t>b) nie posiadam wpisu do ewidencji działalności gospodarczej, a w przypadku jego posiadania oświadcz</w:t>
      </w:r>
      <w:r w:rsidR="00C167A0" w:rsidRPr="00580561">
        <w:rPr>
          <w:sz w:val="18"/>
          <w:szCs w:val="18"/>
        </w:rPr>
        <w:t>am</w:t>
      </w:r>
      <w:r w:rsidRPr="00580561">
        <w:rPr>
          <w:sz w:val="18"/>
          <w:szCs w:val="18"/>
        </w:rPr>
        <w:br/>
      </w:r>
      <w:r w:rsidR="00F77509" w:rsidRPr="00580561">
        <w:rPr>
          <w:sz w:val="18"/>
          <w:szCs w:val="18"/>
        </w:rPr>
        <w:t>że upłynęło co najmniej 12 miesięcy od zaprzestania prowadzenia działalności, samodzielnie lub wspólnie z innymi osobami lub podmiotami, lub od ustania członkostwa w spółdzielnie socjalnej</w:t>
      </w:r>
      <w:r w:rsidR="004B023F">
        <w:rPr>
          <w:sz w:val="18"/>
          <w:szCs w:val="18"/>
        </w:rPr>
        <w:t xml:space="preserve"> – </w:t>
      </w:r>
      <w:r w:rsidR="004B023F">
        <w:rPr>
          <w:i/>
          <w:iCs/>
          <w:sz w:val="18"/>
          <w:szCs w:val="18"/>
        </w:rPr>
        <w:t>nie dotyczy opiekunów</w:t>
      </w:r>
      <w:r w:rsidRPr="00580561">
        <w:rPr>
          <w:sz w:val="18"/>
          <w:szCs w:val="18"/>
        </w:rPr>
        <w:t>;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c) nie byłem(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>) karany w okresie 2 lat przed dniem złożenia wniosku za przestępstwa przeciwko obrotowi gospodarczemu,</w:t>
      </w:r>
      <w:r w:rsidRPr="00E8471C">
        <w:rPr>
          <w:sz w:val="18"/>
          <w:szCs w:val="18"/>
        </w:rPr>
        <w:br/>
        <w:t xml:space="preserve">w rozumieniu ustawy z dnia 6 czerwca 1997 r. – Kodeks karny lub ustawy z dnia 28 października 2002 r. o odpowiedzialności podmiotów zbiorowych za czyny zabronione pod groźbą kary; 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d) nie złożyłem(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>) wniosku do innego starosty o przyznanie dofinansowania lub przyznanie jednorazowych środków na założenie lub przystąpienie do spółdzielni socjalnej;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e) nie podejmę zatrudnienia w okresie 12 miesięcy od dnia rozpoczęcia prowadzenia działalności gospodarczej;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f) zobowiązuję się do prowadzenia działalności gospodarczej</w:t>
      </w:r>
      <w:r w:rsidR="00580561">
        <w:rPr>
          <w:sz w:val="18"/>
          <w:szCs w:val="18"/>
        </w:rPr>
        <w:t>, rolniczej lub członkostwa w spółdzielni socjalnej</w:t>
      </w:r>
      <w:r w:rsidR="000827E2">
        <w:rPr>
          <w:sz w:val="18"/>
          <w:szCs w:val="18"/>
        </w:rPr>
        <w:t xml:space="preserve"> nieprzerwanie </w:t>
      </w:r>
      <w:r w:rsidRPr="00E8471C">
        <w:rPr>
          <w:sz w:val="18"/>
          <w:szCs w:val="18"/>
        </w:rPr>
        <w:t xml:space="preserve">od dnia jej rozpoczęcia </w:t>
      </w:r>
      <w:r w:rsidR="000827E2">
        <w:rPr>
          <w:sz w:val="18"/>
          <w:szCs w:val="18"/>
        </w:rPr>
        <w:t xml:space="preserve">przez okres co najmniej </w:t>
      </w:r>
      <w:r w:rsidR="000827E2" w:rsidRPr="000827E2">
        <w:rPr>
          <w:b/>
          <w:bCs/>
          <w:sz w:val="18"/>
          <w:szCs w:val="18"/>
        </w:rPr>
        <w:t>12 miesięcy / 24 miesięcy *</w:t>
      </w:r>
      <w:r w:rsidR="000827E2">
        <w:rPr>
          <w:sz w:val="18"/>
          <w:szCs w:val="18"/>
        </w:rPr>
        <w:t xml:space="preserve"> </w:t>
      </w:r>
      <w:r w:rsidRPr="00E8471C">
        <w:rPr>
          <w:sz w:val="18"/>
          <w:szCs w:val="18"/>
        </w:rPr>
        <w:t>oraz nieskładania w tym okresie wniosku o zawieszenie jej wykonywania;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g) w okresie 12 miesięcy bezpośrednio poprzedzających dzień złożenia wniosku: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ab/>
        <w:t>- nie odmówiłem(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>) bez uzasadnionej przyczyny przyjęcia propozycji odpowiedniej pracy lub innej formy pomocy określonej</w:t>
      </w:r>
      <w:r w:rsidR="000827E2">
        <w:rPr>
          <w:sz w:val="18"/>
          <w:szCs w:val="18"/>
        </w:rPr>
        <w:br/>
      </w:r>
      <w:r w:rsidRPr="00E8471C">
        <w:rPr>
          <w:sz w:val="18"/>
          <w:szCs w:val="18"/>
        </w:rPr>
        <w:t>w ustawie, udziału w działaniach w ramach Programu Aktywizacja i Integracja, o których mowa w art. 62a ustawy</w:t>
      </w:r>
      <w:r w:rsidR="004B023F">
        <w:rPr>
          <w:sz w:val="18"/>
          <w:szCs w:val="18"/>
        </w:rPr>
        <w:t xml:space="preserve"> – </w:t>
      </w:r>
      <w:r w:rsidR="004B023F">
        <w:rPr>
          <w:i/>
          <w:iCs/>
          <w:sz w:val="18"/>
          <w:szCs w:val="18"/>
        </w:rPr>
        <w:t>dotyczy bezrobotnych</w:t>
      </w:r>
      <w:r w:rsidR="000827E2">
        <w:rPr>
          <w:sz w:val="18"/>
          <w:szCs w:val="18"/>
        </w:rPr>
        <w:t xml:space="preserve">, 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ab/>
        <w:t>- nie przerwałem(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>) z własnej winy szkolenia, stażu, realizacji indywidualnego planu działania, udziału w działaniach</w:t>
      </w:r>
      <w:r w:rsidRPr="00E8471C">
        <w:rPr>
          <w:sz w:val="18"/>
          <w:szCs w:val="18"/>
        </w:rPr>
        <w:br/>
        <w:t>w ramach Programu Aktywizacja i Integracja, o których mowa w art. 62a ustawy, wykonywania prac społecznie użytecznych</w:t>
      </w:r>
      <w:r w:rsidRPr="00E8471C">
        <w:rPr>
          <w:sz w:val="18"/>
          <w:szCs w:val="18"/>
        </w:rPr>
        <w:br/>
        <w:t>lub innej formy pomocy określonej w ustawie</w:t>
      </w:r>
      <w:r w:rsidR="004B023F">
        <w:rPr>
          <w:sz w:val="18"/>
          <w:szCs w:val="18"/>
        </w:rPr>
        <w:t xml:space="preserve"> – </w:t>
      </w:r>
      <w:r w:rsidR="004B023F">
        <w:rPr>
          <w:i/>
          <w:iCs/>
          <w:sz w:val="18"/>
          <w:szCs w:val="18"/>
        </w:rPr>
        <w:t>dotyczy bezrobotnych</w:t>
      </w:r>
      <w:r w:rsidR="000827E2">
        <w:rPr>
          <w:sz w:val="18"/>
          <w:szCs w:val="18"/>
        </w:rPr>
        <w:t xml:space="preserve">, </w:t>
      </w:r>
    </w:p>
    <w:p w:rsidR="00E00882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ab/>
        <w:t>- po skierowaniu podjąłem(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>) szkolenie, przygotowanie zawodowe dorosłych, staż, prace społecznie użyteczne lub inną formę pomocy określoną w ustawie</w:t>
      </w:r>
      <w:r w:rsidR="004B023F">
        <w:rPr>
          <w:sz w:val="18"/>
          <w:szCs w:val="18"/>
        </w:rPr>
        <w:t xml:space="preserve"> – </w:t>
      </w:r>
      <w:r w:rsidR="004B023F">
        <w:rPr>
          <w:i/>
          <w:iCs/>
          <w:sz w:val="18"/>
          <w:szCs w:val="18"/>
        </w:rPr>
        <w:t>dotyczy bezrobotnych</w:t>
      </w:r>
      <w:r w:rsidRPr="00E8471C">
        <w:rPr>
          <w:sz w:val="18"/>
          <w:szCs w:val="18"/>
        </w:rPr>
        <w:t>;</w:t>
      </w:r>
    </w:p>
    <w:p w:rsidR="004B023F" w:rsidRPr="004B023F" w:rsidRDefault="004B023F" w:rsidP="00E0088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Pr="00E8471C">
        <w:rPr>
          <w:sz w:val="18"/>
          <w:szCs w:val="18"/>
        </w:rPr>
        <w:t>nie przerwałem(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 xml:space="preserve">) z własnej winy szkolenia, stażu, pracy interwencyjnej, studiów podyplomowych, przygotowania zawodowego dorosłych – </w:t>
      </w:r>
      <w:r w:rsidRPr="004B023F">
        <w:rPr>
          <w:i/>
          <w:iCs/>
          <w:sz w:val="18"/>
          <w:szCs w:val="18"/>
        </w:rPr>
        <w:t>dotyczy opiekunów</w:t>
      </w:r>
      <w:r>
        <w:rPr>
          <w:sz w:val="18"/>
          <w:szCs w:val="18"/>
        </w:rPr>
        <w:t>.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h)  wykorzystam przyznane środki zgodnie z przeznaczeniem</w:t>
      </w:r>
      <w:r w:rsidR="000827E2">
        <w:rPr>
          <w:sz w:val="18"/>
          <w:szCs w:val="18"/>
        </w:rPr>
        <w:t>.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3.</w:t>
      </w:r>
      <w:r w:rsidRPr="00E8471C">
        <w:rPr>
          <w:sz w:val="18"/>
          <w:szCs w:val="18"/>
        </w:rPr>
        <w:tab/>
        <w:t xml:space="preserve">W okresie ostatnich trzech lat otrzymałem pomoc </w:t>
      </w:r>
      <w:r w:rsidRPr="00E8471C">
        <w:rPr>
          <w:i/>
          <w:sz w:val="18"/>
          <w:szCs w:val="18"/>
        </w:rPr>
        <w:t xml:space="preserve">de </w:t>
      </w:r>
      <w:proofErr w:type="spellStart"/>
      <w:r w:rsidRPr="00E8471C">
        <w:rPr>
          <w:i/>
          <w:sz w:val="18"/>
          <w:szCs w:val="18"/>
        </w:rPr>
        <w:t>minimis</w:t>
      </w:r>
      <w:proofErr w:type="spellEnd"/>
      <w:r w:rsidRPr="00E8471C">
        <w:rPr>
          <w:i/>
          <w:sz w:val="18"/>
          <w:szCs w:val="18"/>
        </w:rPr>
        <w:t xml:space="preserve"> </w:t>
      </w:r>
      <w:r w:rsidRPr="00E8471C">
        <w:rPr>
          <w:sz w:val="18"/>
          <w:szCs w:val="18"/>
        </w:rPr>
        <w:t>w wysokości……………………………………..</w:t>
      </w:r>
    </w:p>
    <w:p w:rsidR="00E00882" w:rsidRPr="00E8471C" w:rsidRDefault="00E00882" w:rsidP="00E00882">
      <w:pPr>
        <w:ind w:left="284" w:hanging="284"/>
        <w:jc w:val="both"/>
        <w:rPr>
          <w:i/>
          <w:sz w:val="18"/>
          <w:szCs w:val="18"/>
          <w:u w:val="single"/>
        </w:rPr>
      </w:pPr>
      <w:r w:rsidRPr="00E8471C">
        <w:rPr>
          <w:sz w:val="18"/>
          <w:szCs w:val="18"/>
        </w:rPr>
        <w:tab/>
      </w:r>
      <w:r w:rsidRPr="00E8471C">
        <w:rPr>
          <w:i/>
          <w:sz w:val="18"/>
          <w:szCs w:val="18"/>
        </w:rPr>
        <w:t xml:space="preserve">Podać kwotę w złotych i w euro, dla potwierdzenia przedstawić kopie zaświadczeń o udzielonej pomocy de </w:t>
      </w:r>
      <w:proofErr w:type="spellStart"/>
      <w:r w:rsidRPr="00E8471C">
        <w:rPr>
          <w:i/>
          <w:sz w:val="18"/>
          <w:szCs w:val="18"/>
        </w:rPr>
        <w:t>minimis</w:t>
      </w:r>
      <w:proofErr w:type="spellEnd"/>
      <w:r w:rsidRPr="00E8471C">
        <w:rPr>
          <w:i/>
          <w:sz w:val="18"/>
          <w:szCs w:val="18"/>
        </w:rPr>
        <w:t>, oryginały</w:t>
      </w:r>
      <w:r w:rsidRPr="00E8471C">
        <w:rPr>
          <w:i/>
          <w:sz w:val="18"/>
          <w:szCs w:val="18"/>
        </w:rPr>
        <w:br/>
        <w:t xml:space="preserve">do wglądu, jeżeli nie otrzymano w/w pomocy wpisać: </w:t>
      </w:r>
      <w:r w:rsidRPr="00E8471C">
        <w:rPr>
          <w:i/>
          <w:sz w:val="18"/>
          <w:szCs w:val="18"/>
          <w:u w:val="single"/>
        </w:rPr>
        <w:t>nie dotyczy, w okresie ostatnich trzech lat nie otrzymałem pomocy</w:t>
      </w:r>
      <w:r w:rsidRPr="00E8471C">
        <w:rPr>
          <w:i/>
          <w:sz w:val="18"/>
          <w:szCs w:val="18"/>
          <w:u w:val="single"/>
        </w:rPr>
        <w:br/>
        <w:t xml:space="preserve">de </w:t>
      </w:r>
      <w:proofErr w:type="spellStart"/>
      <w:r w:rsidRPr="00E8471C">
        <w:rPr>
          <w:i/>
          <w:sz w:val="18"/>
          <w:szCs w:val="18"/>
          <w:u w:val="single"/>
        </w:rPr>
        <w:t>minimis</w:t>
      </w:r>
      <w:proofErr w:type="spellEnd"/>
      <w:r w:rsidRPr="00E8471C">
        <w:rPr>
          <w:i/>
          <w:sz w:val="18"/>
          <w:szCs w:val="18"/>
          <w:u w:val="single"/>
        </w:rPr>
        <w:t>.</w:t>
      </w:r>
    </w:p>
    <w:p w:rsidR="00E00882" w:rsidRPr="00E8471C" w:rsidRDefault="00E00882" w:rsidP="00E00882">
      <w:pPr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4.</w:t>
      </w:r>
      <w:r w:rsidRPr="00E8471C">
        <w:rPr>
          <w:sz w:val="18"/>
          <w:szCs w:val="18"/>
        </w:rPr>
        <w:tab/>
        <w:t>Korzystałem(</w:t>
      </w:r>
      <w:proofErr w:type="spellStart"/>
      <w:r w:rsidRPr="00E8471C">
        <w:rPr>
          <w:sz w:val="18"/>
          <w:szCs w:val="18"/>
        </w:rPr>
        <w:t>am</w:t>
      </w:r>
      <w:proofErr w:type="spellEnd"/>
      <w:r w:rsidRPr="00E8471C">
        <w:rPr>
          <w:sz w:val="18"/>
          <w:szCs w:val="18"/>
        </w:rPr>
        <w:t>) z pomocy publicznej w odniesieniu do tych samych kosztów kwalifikujących się do objęcia pomocą</w:t>
      </w:r>
      <w:r w:rsidRPr="00E8471C">
        <w:rPr>
          <w:sz w:val="18"/>
          <w:szCs w:val="18"/>
        </w:rPr>
        <w:br/>
        <w:t xml:space="preserve">na pokrycie których ma być przeznaczona pomoc de </w:t>
      </w:r>
      <w:proofErr w:type="spellStart"/>
      <w:r w:rsidRPr="00E8471C">
        <w:rPr>
          <w:sz w:val="18"/>
          <w:szCs w:val="18"/>
        </w:rPr>
        <w:t>minimis</w:t>
      </w:r>
      <w:proofErr w:type="spellEnd"/>
      <w:r w:rsidRPr="00E8471C">
        <w:rPr>
          <w:sz w:val="18"/>
          <w:szCs w:val="18"/>
        </w:rPr>
        <w:t>. Wysokość tej pomocy wynosi ……………………………………</w:t>
      </w:r>
      <w:r w:rsidRPr="00E8471C">
        <w:rPr>
          <w:sz w:val="18"/>
          <w:szCs w:val="18"/>
        </w:rPr>
        <w:br/>
        <w:t>i została przeznaczona na  ………………………………………………….…..</w:t>
      </w:r>
    </w:p>
    <w:p w:rsidR="00E00882" w:rsidRPr="00E8471C" w:rsidRDefault="00E00882" w:rsidP="00E00882">
      <w:pPr>
        <w:ind w:left="284" w:hanging="284"/>
        <w:jc w:val="both"/>
        <w:rPr>
          <w:i/>
          <w:sz w:val="18"/>
          <w:szCs w:val="18"/>
        </w:rPr>
      </w:pPr>
      <w:r w:rsidRPr="00E8471C">
        <w:rPr>
          <w:sz w:val="18"/>
          <w:szCs w:val="18"/>
        </w:rPr>
        <w:tab/>
      </w:r>
      <w:r w:rsidRPr="00E8471C">
        <w:rPr>
          <w:i/>
          <w:sz w:val="18"/>
          <w:szCs w:val="18"/>
        </w:rPr>
        <w:t>Podać kwotę w złotych i w euro,  jeżeli nie otrzymano w/w pomocy wpisać: nie dotyczy, nie otrzymałem dotychczas pomocy publicznej.</w:t>
      </w:r>
    </w:p>
    <w:p w:rsidR="00E00882" w:rsidRPr="00E8471C" w:rsidRDefault="00E00882" w:rsidP="00E00882">
      <w:pPr>
        <w:suppressAutoHyphens w:val="0"/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5.  Zobowiązuję się do złożenia w dniu podpisania umowy dodatkowego oświadczenia o uzyskanej pomocy publicznej, jeżeli</w:t>
      </w:r>
      <w:r w:rsidRPr="00E8471C">
        <w:rPr>
          <w:sz w:val="18"/>
          <w:szCs w:val="18"/>
        </w:rPr>
        <w:br/>
        <w:t xml:space="preserve">w okresie od dnia złożenia wniosku do dnia podpisania umowy z Powiatowym Urzędem Pracy, otrzymam pomoc publiczną.  </w:t>
      </w:r>
    </w:p>
    <w:p w:rsidR="00E00882" w:rsidRPr="00E8471C" w:rsidRDefault="00E00882" w:rsidP="00E00882">
      <w:pPr>
        <w:suppressAutoHyphens w:val="0"/>
        <w:ind w:left="284" w:hanging="284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6.   Zobowiązuję się do zwrotu równowartości odzyskanego zgodnie z ustawą z dnia 11 marca 2004 r. o podatku od towarów i usług podatku od zakupionych towarów i usług w ramach przyznanego dofinansowania.</w:t>
      </w:r>
    </w:p>
    <w:p w:rsidR="00E00882" w:rsidRPr="00E8471C" w:rsidRDefault="00E00882" w:rsidP="00E00882">
      <w:pPr>
        <w:suppressAutoHyphens w:val="0"/>
        <w:jc w:val="both"/>
        <w:rPr>
          <w:sz w:val="18"/>
          <w:szCs w:val="18"/>
        </w:rPr>
      </w:pPr>
      <w:r w:rsidRPr="00E8471C">
        <w:rPr>
          <w:sz w:val="18"/>
          <w:szCs w:val="18"/>
        </w:rPr>
        <w:t>7.   Brałem czynny udział w postępowaniu oraz znana jest mi moja sytuacja faktyczna i prawna.</w:t>
      </w:r>
    </w:p>
    <w:p w:rsidR="00E00882" w:rsidRPr="00E8471C" w:rsidRDefault="00E00882" w:rsidP="00E00882">
      <w:pPr>
        <w:suppressAutoHyphens w:val="0"/>
        <w:jc w:val="both"/>
      </w:pPr>
    </w:p>
    <w:p w:rsidR="00E00882" w:rsidRDefault="00E00882" w:rsidP="00E00882">
      <w:pPr>
        <w:suppressAutoHyphens w:val="0"/>
        <w:jc w:val="both"/>
      </w:pPr>
    </w:p>
    <w:p w:rsidR="000827E2" w:rsidRDefault="000827E2" w:rsidP="00E00882">
      <w:pPr>
        <w:suppressAutoHyphens w:val="0"/>
        <w:jc w:val="both"/>
      </w:pPr>
    </w:p>
    <w:p w:rsidR="000827E2" w:rsidRPr="00E8471C" w:rsidRDefault="000827E2" w:rsidP="00E00882">
      <w:pPr>
        <w:suppressAutoHyphens w:val="0"/>
        <w:jc w:val="both"/>
      </w:pPr>
    </w:p>
    <w:p w:rsidR="00E00882" w:rsidRPr="00E8471C" w:rsidRDefault="00E00882" w:rsidP="00E00882">
      <w:pPr>
        <w:suppressAutoHyphens w:val="0"/>
        <w:jc w:val="both"/>
        <w:rPr>
          <w:sz w:val="22"/>
          <w:szCs w:val="22"/>
        </w:rPr>
      </w:pPr>
    </w:p>
    <w:p w:rsidR="00E00882" w:rsidRPr="00E8471C" w:rsidRDefault="00E00882" w:rsidP="00E00882">
      <w:pPr>
        <w:pStyle w:val="Tekstpodstawowy"/>
        <w:jc w:val="both"/>
        <w:rPr>
          <w:sz w:val="18"/>
          <w:szCs w:val="18"/>
        </w:rPr>
      </w:pPr>
      <w:r w:rsidRPr="00E8471C">
        <w:t xml:space="preserve">                                                                    </w:t>
      </w:r>
      <w:r w:rsidRPr="00E8471C">
        <w:tab/>
        <w:t xml:space="preserve">                 ……………..…....………………………..…</w:t>
      </w:r>
      <w:r w:rsidRPr="00E8471C">
        <w:rPr>
          <w:sz w:val="18"/>
        </w:rPr>
        <w:t xml:space="preserve">          </w:t>
      </w:r>
      <w:r w:rsidRPr="00E8471C">
        <w:rPr>
          <w:sz w:val="18"/>
        </w:rPr>
        <w:tab/>
      </w:r>
      <w:r w:rsidRPr="00E8471C">
        <w:rPr>
          <w:sz w:val="18"/>
        </w:rPr>
        <w:tab/>
        <w:t xml:space="preserve">      </w:t>
      </w:r>
      <w:r w:rsidRPr="00E8471C">
        <w:rPr>
          <w:sz w:val="18"/>
          <w:szCs w:val="18"/>
        </w:rPr>
        <w:t xml:space="preserve">                                                                                                (data i czytelny   podpis  Wnioskodawcy)</w:t>
      </w:r>
    </w:p>
    <w:p w:rsidR="00E00882" w:rsidRPr="00E8471C" w:rsidRDefault="00E00882" w:rsidP="00E00882">
      <w:pPr>
        <w:pStyle w:val="Tekstpodstawowy"/>
        <w:jc w:val="both"/>
        <w:rPr>
          <w:b/>
          <w:szCs w:val="24"/>
          <w:u w:val="single"/>
        </w:rPr>
      </w:pPr>
      <w:r w:rsidRPr="00E8471C">
        <w:rPr>
          <w:sz w:val="18"/>
        </w:rPr>
        <w:tab/>
      </w:r>
    </w:p>
    <w:p w:rsidR="00E00882" w:rsidRPr="00E8471C" w:rsidRDefault="00E00882" w:rsidP="00E00882">
      <w:pPr>
        <w:tabs>
          <w:tab w:val="left" w:pos="6555"/>
        </w:tabs>
        <w:spacing w:line="480" w:lineRule="auto"/>
        <w:jc w:val="right"/>
        <w:rPr>
          <w:b/>
          <w:sz w:val="24"/>
          <w:szCs w:val="24"/>
        </w:rPr>
      </w:pPr>
    </w:p>
    <w:p w:rsidR="00C4132A" w:rsidRDefault="00C4132A" w:rsidP="00C4132A">
      <w:pPr>
        <w:spacing w:line="360" w:lineRule="auto"/>
        <w:rPr>
          <w:b/>
          <w:sz w:val="16"/>
          <w:szCs w:val="16"/>
        </w:rPr>
      </w:pPr>
      <w:r w:rsidRPr="00E8471C">
        <w:rPr>
          <w:sz w:val="18"/>
        </w:rPr>
        <w:t xml:space="preserve">    </w:t>
      </w:r>
      <w:r w:rsidRPr="00E8471C">
        <w:rPr>
          <w:b/>
          <w:sz w:val="16"/>
          <w:szCs w:val="16"/>
        </w:rPr>
        <w:t xml:space="preserve"> </w:t>
      </w:r>
      <w:r w:rsidRPr="00E8471C">
        <w:rPr>
          <w:b/>
          <w:sz w:val="16"/>
          <w:szCs w:val="16"/>
          <w:u w:val="single"/>
        </w:rPr>
        <w:t>*</w:t>
      </w:r>
      <w:r w:rsidRPr="00E8471C">
        <w:rPr>
          <w:b/>
          <w:i/>
          <w:sz w:val="16"/>
          <w:szCs w:val="16"/>
          <w:u w:val="single"/>
        </w:rPr>
        <w:t>niepotrzebne skreślić</w:t>
      </w:r>
      <w:r w:rsidRPr="00E8471C">
        <w:rPr>
          <w:b/>
          <w:sz w:val="16"/>
          <w:szCs w:val="16"/>
        </w:rPr>
        <w:tab/>
      </w:r>
    </w:p>
    <w:p w:rsidR="00AD39DD" w:rsidRPr="00E8471C" w:rsidRDefault="00AD39DD" w:rsidP="00C4132A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:rsidR="006620A3" w:rsidRDefault="006620A3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:rsidR="00160527" w:rsidRPr="00FC4C76" w:rsidRDefault="00FC4C76" w:rsidP="007A34A1">
      <w:pPr>
        <w:tabs>
          <w:tab w:val="left" w:pos="6555"/>
        </w:tabs>
        <w:spacing w:line="360" w:lineRule="auto"/>
        <w:jc w:val="right"/>
        <w:rPr>
          <w:b/>
        </w:rPr>
      </w:pPr>
      <w:r w:rsidRPr="00FC4C76">
        <w:rPr>
          <w:b/>
        </w:rPr>
        <w:lastRenderedPageBreak/>
        <w:t xml:space="preserve">Załącznik nr </w:t>
      </w:r>
      <w:r w:rsidR="006620A3">
        <w:rPr>
          <w:b/>
        </w:rPr>
        <w:t>4</w:t>
      </w:r>
    </w:p>
    <w:p w:rsidR="00160527" w:rsidRPr="00160527" w:rsidRDefault="00160527" w:rsidP="007A34A1">
      <w:pPr>
        <w:tabs>
          <w:tab w:val="left" w:pos="6555"/>
        </w:tabs>
        <w:spacing w:line="360" w:lineRule="auto"/>
        <w:jc w:val="center"/>
        <w:rPr>
          <w:b/>
          <w:sz w:val="24"/>
          <w:szCs w:val="24"/>
        </w:rPr>
      </w:pPr>
      <w:r w:rsidRPr="00160527">
        <w:rPr>
          <w:b/>
          <w:sz w:val="24"/>
          <w:szCs w:val="24"/>
        </w:rPr>
        <w:t>OŚWIADCZENIE    PORĘCZYCIELA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................................................................................           ....................................................................................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Imię   i    nazwisko  Poręczyciela                                      Imię i nazwisko Współmałżonka  Poręczyciela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...............................................................................             ...................................................................................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Adres zamieszkania</w:t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  <w:t xml:space="preserve">              Adres zamieszkania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...............................................................................            ....................................................................................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Numer telefonu, e-mail</w:t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  <w:t xml:space="preserve">             Numer telefonu, e-mail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PESEL....................................................................            PESEL.......................................................................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.................................................................................</w:t>
      </w:r>
      <w:r w:rsidRPr="00E8471C">
        <w:rPr>
          <w:sz w:val="22"/>
          <w:szCs w:val="22"/>
        </w:rPr>
        <w:tab/>
        <w:t xml:space="preserve"> ...................................................................................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20"/>
        </w:rPr>
      </w:pPr>
      <w:r w:rsidRPr="00E8471C">
        <w:rPr>
          <w:sz w:val="20"/>
        </w:rPr>
        <w:t>Nazwa i nr dokumentu  potwierdzającego  tożsamość                 Nazwa i nr dokumentu  potwierdzającego tożsamość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  <w:t xml:space="preserve">              </w:t>
      </w:r>
      <w:r w:rsidRPr="00E8471C">
        <w:rPr>
          <w:sz w:val="22"/>
          <w:szCs w:val="22"/>
        </w:rPr>
        <w:tab/>
      </w:r>
      <w:r w:rsidRPr="00E8471C">
        <w:rPr>
          <w:sz w:val="22"/>
          <w:szCs w:val="22"/>
        </w:rPr>
        <w:tab/>
      </w:r>
    </w:p>
    <w:p w:rsidR="00160527" w:rsidRPr="00E8471C" w:rsidRDefault="00160527" w:rsidP="00160527">
      <w:pPr>
        <w:pStyle w:val="Tekstpodstawowy"/>
        <w:jc w:val="both"/>
        <w:rPr>
          <w:sz w:val="22"/>
          <w:szCs w:val="22"/>
        </w:rPr>
      </w:pPr>
      <w:r w:rsidRPr="00E8471C">
        <w:rPr>
          <w:sz w:val="22"/>
          <w:szCs w:val="22"/>
        </w:rPr>
        <w:t>1. Oświadczam,  że  w  ostatnich  trzech  miesiącach  uzyskałem/</w:t>
      </w:r>
      <w:proofErr w:type="spellStart"/>
      <w:r w:rsidRPr="00E8471C">
        <w:rPr>
          <w:sz w:val="22"/>
          <w:szCs w:val="22"/>
        </w:rPr>
        <w:t>am</w:t>
      </w:r>
      <w:proofErr w:type="spellEnd"/>
      <w:r w:rsidRPr="00E8471C">
        <w:rPr>
          <w:sz w:val="22"/>
          <w:szCs w:val="22"/>
        </w:rPr>
        <w:t xml:space="preserve">  średni   dochód   w  wysokości 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……………………….……(słownie: …………………………………………………………………………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z tytułu ………………………………………………………………………………………………………….</w:t>
      </w:r>
    </w:p>
    <w:p w:rsidR="00160527" w:rsidRPr="00E8471C" w:rsidRDefault="00160527" w:rsidP="00160527">
      <w:pPr>
        <w:pStyle w:val="Tekstpodstawowy"/>
        <w:rPr>
          <w:sz w:val="22"/>
          <w:szCs w:val="22"/>
        </w:rPr>
      </w:pPr>
    </w:p>
    <w:p w:rsidR="00160527" w:rsidRPr="00E8471C" w:rsidRDefault="00160527" w:rsidP="00160527">
      <w:pPr>
        <w:pStyle w:val="Tekstpodstawowy"/>
        <w:rPr>
          <w:sz w:val="22"/>
          <w:szCs w:val="22"/>
        </w:rPr>
      </w:pPr>
      <w:r w:rsidRPr="00E8471C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 xml:space="preserve"> </w:t>
      </w: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>2.  Dochody   nie są / są * obciążone  z tytułu  wyroków  sądowych w wysokości ………........…................. 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3. Posiadane składniki majątkowe np. nieruchomość zabudowana domem, nieruchomość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 niezabudowana, mieszkanie własnościowe, samochód, inne: ............................................................................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……………………………………………………………………………………………............……………...…………………………………………………………………………………………………………………. 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4. </w:t>
      </w:r>
      <w:r w:rsidRPr="00E8471C">
        <w:rPr>
          <w:b/>
          <w:sz w:val="22"/>
        </w:rPr>
        <w:t>Posiadam/Nie  posiadam*</w:t>
      </w:r>
      <w:r w:rsidRPr="00E8471C">
        <w:rPr>
          <w:sz w:val="22"/>
        </w:rPr>
        <w:t xml:space="preserve"> zadłużenie  z  tytułu  zaciągniętych  kredytów  (pożyczek)  w   bankach  lub   instytucjach finansujących wynosi: ……………………………………………………………………….. wysokość miesięcznej spłaty wynosi ……….......................................................................................... 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5. </w:t>
      </w:r>
      <w:r w:rsidRPr="00E8471C">
        <w:rPr>
          <w:b/>
          <w:sz w:val="22"/>
        </w:rPr>
        <w:t>Zawarłem(</w:t>
      </w:r>
      <w:proofErr w:type="spellStart"/>
      <w:r w:rsidRPr="00E8471C">
        <w:rPr>
          <w:b/>
          <w:sz w:val="22"/>
        </w:rPr>
        <w:t>am</w:t>
      </w:r>
      <w:proofErr w:type="spellEnd"/>
      <w:r w:rsidRPr="00E8471C">
        <w:rPr>
          <w:b/>
          <w:sz w:val="22"/>
        </w:rPr>
        <w:t>)/Nie zawarłem(</w:t>
      </w:r>
      <w:proofErr w:type="spellStart"/>
      <w:r w:rsidRPr="00E8471C">
        <w:rPr>
          <w:b/>
          <w:sz w:val="22"/>
        </w:rPr>
        <w:t>am</w:t>
      </w:r>
      <w:proofErr w:type="spellEnd"/>
      <w:r w:rsidRPr="00E8471C">
        <w:rPr>
          <w:b/>
          <w:sz w:val="22"/>
        </w:rPr>
        <w:t>)*</w:t>
      </w:r>
      <w:r w:rsidRPr="00E8471C">
        <w:rPr>
          <w:sz w:val="22"/>
        </w:rPr>
        <w:t xml:space="preserve"> z tutejszym Urzędem umów cywilnoprawnych (umowa </w:t>
      </w:r>
      <w:r w:rsidRPr="00E8471C">
        <w:rPr>
          <w:sz w:val="22"/>
        </w:rPr>
        <w:br/>
        <w:t>o przyznanie bezrobotnemu środków na podjęcie działalności gospodarczej lub o refundację kosztów wyposażenia lub doposażenia stanowiska pracy dla skierowanego bezrobotnego z FP, EFS lub PFRON), które nie zostały zakończone.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6. </w:t>
      </w:r>
      <w:r w:rsidRPr="00E8471C">
        <w:rPr>
          <w:b/>
          <w:sz w:val="22"/>
        </w:rPr>
        <w:t>Poręczyłem(</w:t>
      </w:r>
      <w:proofErr w:type="spellStart"/>
      <w:r w:rsidRPr="00E8471C">
        <w:rPr>
          <w:b/>
          <w:sz w:val="22"/>
        </w:rPr>
        <w:t>am</w:t>
      </w:r>
      <w:proofErr w:type="spellEnd"/>
      <w:r w:rsidRPr="00E8471C">
        <w:rPr>
          <w:b/>
          <w:sz w:val="22"/>
        </w:rPr>
        <w:t>)/Nie poręczyłem(</w:t>
      </w:r>
      <w:proofErr w:type="spellStart"/>
      <w:r w:rsidRPr="00E8471C">
        <w:rPr>
          <w:b/>
          <w:sz w:val="22"/>
        </w:rPr>
        <w:t>am</w:t>
      </w:r>
      <w:proofErr w:type="spellEnd"/>
      <w:r w:rsidRPr="00E8471C">
        <w:rPr>
          <w:b/>
          <w:sz w:val="22"/>
        </w:rPr>
        <w:t>)*</w:t>
      </w:r>
      <w:r w:rsidRPr="00E8471C">
        <w:rPr>
          <w:sz w:val="22"/>
        </w:rPr>
        <w:t xml:space="preserve"> umów cywilnoprawnych zawartych z tutejszym Urzędem  (umowa o przyznanie bezrobotnemu środków na podjęcie działalności gospodarczej lub o refundację kosztów wyposażenia lub doposażenia stanowiska pracy dla skierowanego bezrobotnego z FP, EFS lub PFRON), które nie zostały zakończone.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7. </w:t>
      </w:r>
      <w:r w:rsidRPr="00E8471C">
        <w:rPr>
          <w:b/>
          <w:sz w:val="22"/>
        </w:rPr>
        <w:t>Pozostaję/Nie pozostaję *</w:t>
      </w:r>
      <w:r w:rsidRPr="00E8471C">
        <w:rPr>
          <w:sz w:val="22"/>
        </w:rPr>
        <w:t xml:space="preserve"> we wspólnocie majątkowej ze współmałżonkiem(</w:t>
      </w:r>
      <w:proofErr w:type="spellStart"/>
      <w:r w:rsidRPr="00E8471C">
        <w:rPr>
          <w:sz w:val="22"/>
        </w:rPr>
        <w:t>ką</w:t>
      </w:r>
      <w:proofErr w:type="spellEnd"/>
      <w:r w:rsidRPr="00E8471C">
        <w:rPr>
          <w:sz w:val="22"/>
        </w:rPr>
        <w:t>).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 xml:space="preserve">Zebrane dane osobowe przechowywane będą w siedzibie Powiatowego Urzędu Pracy w Wołominie                      przy  ul. Warszawskiej  5A  i  wykorzystane  zostaną  zgodnie z prawem,  wyłącznie w celach  dla  których  PUP  je  uzyskał.  </w:t>
      </w:r>
    </w:p>
    <w:p w:rsidR="00160527" w:rsidRPr="00E8471C" w:rsidRDefault="00160527" w:rsidP="00160527">
      <w:pPr>
        <w:pStyle w:val="Tekstpodstawowy"/>
        <w:jc w:val="both"/>
        <w:rPr>
          <w:sz w:val="22"/>
        </w:rPr>
      </w:pPr>
      <w:r w:rsidRPr="00E8471C">
        <w:rPr>
          <w:sz w:val="22"/>
        </w:rPr>
        <w:t>Świadomy/a odpowiedzialności karnej za składanie nieprawdziwych danych (art. 233 § 1 Ustawy z dnia               6 czerwca 1997 r. KK), oświadczam, że dane w niniejszym oświadczeniu są zgodne z prawdą.</w:t>
      </w:r>
    </w:p>
    <w:p w:rsidR="00160527" w:rsidRPr="00E8471C" w:rsidRDefault="00160527" w:rsidP="00160527">
      <w:pPr>
        <w:pStyle w:val="Tekstpodstawowy"/>
        <w:rPr>
          <w:sz w:val="22"/>
          <w:u w:val="single"/>
        </w:rPr>
      </w:pPr>
    </w:p>
    <w:p w:rsidR="00160527" w:rsidRPr="00E8471C" w:rsidRDefault="00160527" w:rsidP="00160527">
      <w:pPr>
        <w:pStyle w:val="Tekstpodstawowy"/>
        <w:rPr>
          <w:sz w:val="22"/>
          <w:u w:val="single"/>
        </w:rPr>
      </w:pPr>
    </w:p>
    <w:p w:rsidR="00160527" w:rsidRPr="00E8471C" w:rsidRDefault="00160527" w:rsidP="00160527">
      <w:pPr>
        <w:pStyle w:val="Tekstpodstawowy"/>
        <w:rPr>
          <w:sz w:val="22"/>
          <w:u w:val="single"/>
        </w:rPr>
      </w:pPr>
    </w:p>
    <w:p w:rsidR="00160527" w:rsidRPr="00E8471C" w:rsidRDefault="00160527" w:rsidP="00160527">
      <w:pPr>
        <w:pStyle w:val="Tekstpodstawowy"/>
        <w:rPr>
          <w:sz w:val="22"/>
        </w:rPr>
      </w:pPr>
      <w:r w:rsidRPr="00E8471C">
        <w:rPr>
          <w:sz w:val="22"/>
        </w:rPr>
        <w:t>..........................................        .....................................................          .............................................................</w:t>
      </w:r>
    </w:p>
    <w:p w:rsidR="00160527" w:rsidRPr="00E8471C" w:rsidRDefault="00160527" w:rsidP="00160527">
      <w:pPr>
        <w:pStyle w:val="Tekstpodstawowy"/>
        <w:rPr>
          <w:sz w:val="18"/>
        </w:rPr>
      </w:pPr>
      <w:r w:rsidRPr="00E8471C">
        <w:rPr>
          <w:sz w:val="18"/>
        </w:rPr>
        <w:t xml:space="preserve">        miejscowość  i  data                              czytelny podpis Poręczyciela       </w:t>
      </w:r>
      <w:r w:rsidRPr="00E8471C">
        <w:rPr>
          <w:sz w:val="18"/>
        </w:rPr>
        <w:tab/>
        <w:t xml:space="preserve">             czytelny podpis Współmałżonka Poręczyciela </w:t>
      </w:r>
    </w:p>
    <w:p w:rsidR="00160527" w:rsidRDefault="00160527" w:rsidP="00160527">
      <w:pPr>
        <w:spacing w:line="360" w:lineRule="auto"/>
        <w:rPr>
          <w:sz w:val="18"/>
        </w:rPr>
      </w:pPr>
      <w:r w:rsidRPr="00E8471C">
        <w:rPr>
          <w:sz w:val="18"/>
        </w:rPr>
        <w:t xml:space="preserve"> </w:t>
      </w:r>
    </w:p>
    <w:p w:rsidR="00FC4C76" w:rsidRPr="00E8471C" w:rsidRDefault="00FC4C76" w:rsidP="00160527">
      <w:pPr>
        <w:spacing w:line="360" w:lineRule="auto"/>
        <w:rPr>
          <w:sz w:val="18"/>
        </w:rPr>
      </w:pPr>
    </w:p>
    <w:p w:rsidR="00160527" w:rsidRPr="00E8471C" w:rsidRDefault="00160527" w:rsidP="00160527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E8471C">
        <w:rPr>
          <w:sz w:val="18"/>
        </w:rPr>
        <w:t xml:space="preserve">    </w:t>
      </w:r>
      <w:r w:rsidRPr="00E8471C">
        <w:rPr>
          <w:b/>
          <w:sz w:val="16"/>
          <w:szCs w:val="16"/>
        </w:rPr>
        <w:t xml:space="preserve"> </w:t>
      </w:r>
      <w:r w:rsidRPr="00E8471C">
        <w:rPr>
          <w:b/>
          <w:sz w:val="16"/>
          <w:szCs w:val="16"/>
          <w:u w:val="single"/>
        </w:rPr>
        <w:t>*</w:t>
      </w:r>
      <w:r w:rsidRPr="00E8471C">
        <w:rPr>
          <w:b/>
          <w:i/>
          <w:sz w:val="16"/>
          <w:szCs w:val="16"/>
          <w:u w:val="single"/>
        </w:rPr>
        <w:t>niepotrzebne skreślić</w:t>
      </w:r>
      <w:r w:rsidRPr="00E8471C">
        <w:rPr>
          <w:b/>
          <w:sz w:val="16"/>
          <w:szCs w:val="16"/>
        </w:rPr>
        <w:tab/>
      </w:r>
    </w:p>
    <w:p w:rsidR="00160527" w:rsidRDefault="00160527" w:rsidP="00160527">
      <w:pPr>
        <w:pStyle w:val="Tekstpodstawowy"/>
        <w:rPr>
          <w:sz w:val="18"/>
        </w:rPr>
      </w:pPr>
      <w:r w:rsidRPr="00E8471C">
        <w:rPr>
          <w:sz w:val="18"/>
        </w:rPr>
        <w:t xml:space="preserve">                                                                                         </w:t>
      </w:r>
    </w:p>
    <w:p w:rsidR="007A34A1" w:rsidRDefault="007A34A1" w:rsidP="00160527">
      <w:pPr>
        <w:pStyle w:val="Tekstpodstawowy"/>
        <w:rPr>
          <w:sz w:val="18"/>
        </w:rPr>
      </w:pPr>
    </w:p>
    <w:p w:rsidR="007A34A1" w:rsidRDefault="007A34A1" w:rsidP="00160527">
      <w:pPr>
        <w:pStyle w:val="Tekstpodstawowy"/>
        <w:rPr>
          <w:sz w:val="18"/>
        </w:rPr>
      </w:pPr>
    </w:p>
    <w:p w:rsidR="007A34A1" w:rsidRPr="00E8471C" w:rsidRDefault="007A34A1" w:rsidP="00160527">
      <w:pPr>
        <w:pStyle w:val="Tekstpodstawowy"/>
        <w:rPr>
          <w:sz w:val="18"/>
          <w:szCs w:val="18"/>
        </w:rPr>
      </w:pPr>
    </w:p>
    <w:p w:rsidR="00FC4C76" w:rsidRPr="00A27099" w:rsidRDefault="00A27099" w:rsidP="00A27099">
      <w:pPr>
        <w:jc w:val="right"/>
        <w:rPr>
          <w:b/>
        </w:rPr>
      </w:pPr>
      <w:r w:rsidRPr="00A27099">
        <w:rPr>
          <w:b/>
        </w:rPr>
        <w:t xml:space="preserve">Załącznik nr  </w:t>
      </w:r>
      <w:r w:rsidR="006620A3">
        <w:rPr>
          <w:b/>
        </w:rPr>
        <w:t>5</w:t>
      </w:r>
    </w:p>
    <w:p w:rsidR="00A27099" w:rsidRDefault="00A27099" w:rsidP="00160527">
      <w:pPr>
        <w:jc w:val="center"/>
        <w:rPr>
          <w:b/>
          <w:sz w:val="32"/>
          <w:szCs w:val="32"/>
        </w:rPr>
      </w:pPr>
    </w:p>
    <w:p w:rsidR="00D33053" w:rsidRDefault="00D33053" w:rsidP="00160527">
      <w:pPr>
        <w:jc w:val="center"/>
        <w:rPr>
          <w:b/>
          <w:sz w:val="32"/>
          <w:szCs w:val="32"/>
        </w:rPr>
      </w:pPr>
    </w:p>
    <w:p w:rsidR="00160527" w:rsidRPr="00615D57" w:rsidRDefault="00160527" w:rsidP="00160527">
      <w:pPr>
        <w:jc w:val="center"/>
        <w:rPr>
          <w:b/>
          <w:sz w:val="24"/>
          <w:szCs w:val="24"/>
        </w:rPr>
      </w:pPr>
      <w:r w:rsidRPr="00615D57">
        <w:rPr>
          <w:b/>
          <w:sz w:val="24"/>
          <w:szCs w:val="24"/>
        </w:rPr>
        <w:t>INFORMACJA</w:t>
      </w:r>
      <w:r w:rsidR="00615D57" w:rsidRPr="00615D57">
        <w:rPr>
          <w:b/>
          <w:sz w:val="24"/>
          <w:szCs w:val="24"/>
        </w:rPr>
        <w:t xml:space="preserve"> </w:t>
      </w:r>
      <w:r w:rsidR="00615D57">
        <w:rPr>
          <w:b/>
          <w:sz w:val="24"/>
          <w:szCs w:val="24"/>
        </w:rPr>
        <w:t xml:space="preserve">PORĘCZYCIELA / WSPÓŁMAŁŻONKA </w:t>
      </w:r>
    </w:p>
    <w:p w:rsidR="00160527" w:rsidRPr="00E8471C" w:rsidRDefault="00160527" w:rsidP="00160527">
      <w:pPr>
        <w:jc w:val="center"/>
        <w:rPr>
          <w:b/>
          <w:sz w:val="32"/>
          <w:szCs w:val="32"/>
        </w:rPr>
      </w:pPr>
    </w:p>
    <w:p w:rsidR="00160527" w:rsidRPr="00E8471C" w:rsidRDefault="00160527" w:rsidP="00160527">
      <w:pPr>
        <w:jc w:val="center"/>
        <w:rPr>
          <w:b/>
          <w:sz w:val="32"/>
          <w:szCs w:val="32"/>
        </w:rPr>
      </w:pPr>
    </w:p>
    <w:p w:rsidR="00160527" w:rsidRPr="007D7BA6" w:rsidRDefault="00160527" w:rsidP="00160527">
      <w:pPr>
        <w:jc w:val="center"/>
        <w:rPr>
          <w:b/>
        </w:rPr>
      </w:pPr>
    </w:p>
    <w:p w:rsidR="00160527" w:rsidRPr="007D7BA6" w:rsidRDefault="00160527" w:rsidP="00160527">
      <w:pPr>
        <w:jc w:val="both"/>
      </w:pPr>
      <w:r w:rsidRPr="007D7BA6">
        <w:tab/>
        <w:t xml:space="preserve">Wypełniając postanowienia określone w art. 13 ust. 1 Rozporządzenia Parlamentu Europejskiego </w:t>
      </w:r>
      <w:r w:rsidRPr="007D7BA6">
        <w:br/>
        <w:t xml:space="preserve">I Rady (UE) 2016/679 z dnia 27 kwietnia 2016 r. w sprawie ochrony osób fizycznych w związku </w:t>
      </w:r>
      <w:r w:rsidRPr="007D7BA6">
        <w:br/>
        <w:t>z przetwarzaniem danych osobowych i w sprawie swobodnego przepływu takich danych oraz uchylenia dyrektywy 95/46/WE (ogólne rozporządzenie o ochronie danych) informuje się, że: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Administratorem Pana(i) danych osobowych jest Powiatowy Urząd Pracy w Wołominie, z siedzibą przy ulicy Warszawskiej 5A,  05-200 Wołomin.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Administrator zgodnie z art. 37 ust. 1 Rozporządzenia Parlamentu Europejskiego I Rady (UE) 2016/679 z dnia</w:t>
      </w:r>
      <w:r w:rsidR="002114E3">
        <w:br/>
      </w:r>
      <w:r w:rsidRPr="007D7BA6">
        <w:t xml:space="preserve">27 kwietnia 2016 r. w sprawie ochrony osób fizycznych w związku z przetwarzaniem danych osobowych </w:t>
      </w:r>
      <w:r w:rsidRPr="007D7BA6">
        <w:br/>
        <w:t>i w sprawie swobodnego przepływu takich danych oraz uchylenia dyrektywy 95/46/WE (ogólne rozporządzenie</w:t>
      </w:r>
      <w:r w:rsidR="002114E3">
        <w:br/>
      </w:r>
      <w:r w:rsidRPr="007D7BA6">
        <w:t xml:space="preserve">o ochronie danych) wyznaczył inspektora ochrony danych. Kontakt z inspektorem ochrony danych jest możliwy poprzez adres email: </w:t>
      </w:r>
      <w:hyperlink r:id="rId7" w:history="1">
        <w:r w:rsidRPr="007D7BA6">
          <w:rPr>
            <w:rStyle w:val="Hipercze"/>
          </w:rPr>
          <w:t>iod@pup.wolomin.pl</w:t>
        </w:r>
      </w:hyperlink>
      <w:r w:rsidRPr="007D7BA6">
        <w:t xml:space="preserve"> 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 xml:space="preserve">Dane osobowe będą przetwarzane na podstawie ustawy z dnia 20 kwietnia 2004 r. o promocji zatrudnienia </w:t>
      </w:r>
      <w:r w:rsidRPr="007D7BA6">
        <w:br/>
        <w:t>i instytucjach rynku pracy (</w:t>
      </w:r>
      <w:hyperlink r:id="rId8" w:history="1">
        <w:r w:rsidRPr="007D7BA6">
          <w:t xml:space="preserve">Dz.U. 2018 r., poz. 1265 </w:t>
        </w:r>
      </w:hyperlink>
      <w:r w:rsidRPr="007D7BA6">
        <w:t xml:space="preserve">z </w:t>
      </w:r>
      <w:proofErr w:type="spellStart"/>
      <w:r w:rsidRPr="007D7BA6">
        <w:t>późn</w:t>
      </w:r>
      <w:proofErr w:type="spellEnd"/>
      <w:r w:rsidRPr="007D7BA6">
        <w:t>. zm.) w celu realizacji zadań w zakresie  promocji  zatrudnienia, łagodzenia skutków bezrobocia oraz aktywizacji zawodowej.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Dane mogą zostać udostępnione wyłącznie podmiotom upoważnionym na podstawie przepisów prawa.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Dane osobowe będą przechowywane przez okres 10 lat od zamknięcia sprawy.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Przysługuje Panu(i) prawo dostępu do swoich danych osobowych, ich sprostowania, usunięcia lub ograniczenia przetwarzania oraz prawo do wniesienia sprzeciwu wobec przetwarzania.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Jeżeli przetwarzanie odbywa się na podstawie zgody osoby, której dane dotyczą, przysługuje Panu(i) prawo</w:t>
      </w:r>
      <w:r w:rsidRPr="007D7BA6">
        <w:br/>
        <w:t>do cofnięcia zgody w dowolnym momencie bez wpływu na zgodność z prawem przetwarzania, którego dokonano na podstawie zgody przed jej cofnięciem.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>Przysługuje Panu(i) prawo wniesienia skargi do organu nadzorczego.</w:t>
      </w:r>
    </w:p>
    <w:p w:rsidR="00160527" w:rsidRPr="007D7BA6" w:rsidRDefault="00160527" w:rsidP="00160527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7D7BA6">
        <w:t xml:space="preserve">Podanie danych osobowych jest wymogiem ustawowym. Niepodanie danych uniemożliwi realizację celu </w:t>
      </w:r>
      <w:r w:rsidRPr="007D7BA6">
        <w:br/>
        <w:t>o którym mowa w pkt. 3.</w:t>
      </w:r>
    </w:p>
    <w:p w:rsidR="00160527" w:rsidRPr="00E8471C" w:rsidRDefault="00160527" w:rsidP="00160527">
      <w:pPr>
        <w:pStyle w:val="Akapitzlist"/>
        <w:jc w:val="both"/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7D7BA6" w:rsidRDefault="00160527" w:rsidP="00160527">
      <w:pPr>
        <w:jc w:val="right"/>
      </w:pPr>
      <w:r w:rsidRPr="007D7BA6">
        <w:t>Zapoznałem(</w:t>
      </w:r>
      <w:proofErr w:type="spellStart"/>
      <w:r w:rsidRPr="007D7BA6">
        <w:t>am</w:t>
      </w:r>
      <w:proofErr w:type="spellEnd"/>
      <w:r w:rsidRPr="007D7BA6">
        <w:t>) się z niniejszą informacją:</w:t>
      </w:r>
    </w:p>
    <w:p w:rsidR="00160527" w:rsidRPr="00E8471C" w:rsidRDefault="00160527" w:rsidP="00160527">
      <w:pPr>
        <w:jc w:val="right"/>
        <w:rPr>
          <w:sz w:val="22"/>
          <w:szCs w:val="22"/>
        </w:rPr>
      </w:pPr>
    </w:p>
    <w:p w:rsidR="00160527" w:rsidRPr="00E8471C" w:rsidRDefault="00160527" w:rsidP="00160527">
      <w:pPr>
        <w:jc w:val="right"/>
        <w:rPr>
          <w:sz w:val="22"/>
          <w:szCs w:val="22"/>
        </w:rPr>
      </w:pPr>
    </w:p>
    <w:p w:rsidR="00160527" w:rsidRPr="00E8471C" w:rsidRDefault="00160527" w:rsidP="00160527">
      <w:pPr>
        <w:jc w:val="right"/>
        <w:rPr>
          <w:sz w:val="22"/>
          <w:szCs w:val="22"/>
        </w:rPr>
      </w:pPr>
    </w:p>
    <w:p w:rsidR="00160527" w:rsidRPr="00E8471C" w:rsidRDefault="00160527" w:rsidP="00160527">
      <w:pPr>
        <w:jc w:val="right"/>
        <w:rPr>
          <w:sz w:val="22"/>
          <w:szCs w:val="22"/>
        </w:rPr>
      </w:pPr>
    </w:p>
    <w:p w:rsidR="00160527" w:rsidRPr="00E8471C" w:rsidRDefault="00160527" w:rsidP="00160527">
      <w:pPr>
        <w:jc w:val="right"/>
        <w:rPr>
          <w:sz w:val="22"/>
          <w:szCs w:val="22"/>
        </w:rPr>
      </w:pPr>
    </w:p>
    <w:p w:rsidR="00160527" w:rsidRPr="00E8471C" w:rsidRDefault="00160527" w:rsidP="00160527">
      <w:pPr>
        <w:jc w:val="right"/>
        <w:rPr>
          <w:sz w:val="22"/>
          <w:szCs w:val="22"/>
        </w:rPr>
      </w:pPr>
    </w:p>
    <w:p w:rsidR="00BB5F86" w:rsidRPr="00E8471C" w:rsidRDefault="00BB5F86" w:rsidP="00BB5F86">
      <w:pPr>
        <w:pStyle w:val="Tekstpodstawowy"/>
        <w:rPr>
          <w:sz w:val="22"/>
        </w:rPr>
      </w:pPr>
      <w:r w:rsidRPr="00E8471C">
        <w:rPr>
          <w:sz w:val="22"/>
        </w:rPr>
        <w:t>..........................................        .....................................................          .............................................................</w:t>
      </w:r>
    </w:p>
    <w:p w:rsidR="00BB5F86" w:rsidRPr="00E8471C" w:rsidRDefault="00BB5F86" w:rsidP="00BB5F86">
      <w:pPr>
        <w:pStyle w:val="Tekstpodstawowy"/>
        <w:rPr>
          <w:sz w:val="18"/>
        </w:rPr>
      </w:pPr>
      <w:r w:rsidRPr="00E8471C">
        <w:rPr>
          <w:sz w:val="18"/>
        </w:rPr>
        <w:t xml:space="preserve">        miejscowość  i  data                              czytelny podpis Poręczyciela       </w:t>
      </w:r>
      <w:r w:rsidRPr="00E8471C">
        <w:rPr>
          <w:sz w:val="18"/>
        </w:rPr>
        <w:tab/>
        <w:t xml:space="preserve">             czytelny podpis Współmałżonka Poręczyciela </w:t>
      </w: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Default="00160527" w:rsidP="00160527">
      <w:pPr>
        <w:jc w:val="both"/>
        <w:rPr>
          <w:sz w:val="22"/>
          <w:szCs w:val="22"/>
        </w:rPr>
      </w:pPr>
    </w:p>
    <w:p w:rsidR="00615D57" w:rsidRPr="00E8471C" w:rsidRDefault="00615D5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160527" w:rsidRDefault="00160527" w:rsidP="00160527">
      <w:pPr>
        <w:jc w:val="both"/>
        <w:rPr>
          <w:sz w:val="22"/>
          <w:szCs w:val="22"/>
        </w:rPr>
      </w:pPr>
    </w:p>
    <w:p w:rsidR="00160527" w:rsidRPr="00E8471C" w:rsidRDefault="00160527" w:rsidP="00160527">
      <w:pPr>
        <w:jc w:val="both"/>
        <w:rPr>
          <w:sz w:val="22"/>
          <w:szCs w:val="22"/>
        </w:rPr>
      </w:pPr>
    </w:p>
    <w:p w:rsidR="00A27099" w:rsidRPr="00A27099" w:rsidRDefault="00A27099" w:rsidP="00A27099">
      <w:pPr>
        <w:spacing w:after="120"/>
        <w:jc w:val="right"/>
        <w:rPr>
          <w:b/>
          <w:bCs/>
          <w:iCs/>
        </w:rPr>
      </w:pPr>
      <w:r w:rsidRPr="00A27099">
        <w:rPr>
          <w:b/>
          <w:bCs/>
          <w:iCs/>
        </w:rPr>
        <w:lastRenderedPageBreak/>
        <w:t xml:space="preserve">Załącznik nr </w:t>
      </w:r>
      <w:r w:rsidR="001A1AD5">
        <w:rPr>
          <w:b/>
          <w:bCs/>
          <w:iCs/>
        </w:rPr>
        <w:t>6</w:t>
      </w:r>
    </w:p>
    <w:p w:rsidR="00A27099" w:rsidRPr="00E8471C" w:rsidRDefault="00A27099" w:rsidP="00160527">
      <w:pPr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tbl>
      <w:tblPr>
        <w:tblW w:w="98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160527" w:rsidRPr="00E8471C" w:rsidTr="00842106">
        <w:tc>
          <w:tcPr>
            <w:tcW w:w="9889" w:type="dxa"/>
            <w:gridSpan w:val="7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r w:rsidRPr="00E8471C">
              <w:rPr>
                <w:rFonts w:ascii="Calibri" w:hAnsi="Calibri"/>
                <w:b/>
                <w:bCs/>
                <w:sz w:val="20"/>
              </w:rPr>
              <w:t>Dane Konsumenta</w:t>
            </w:r>
          </w:p>
        </w:tc>
      </w:tr>
      <w:tr w:rsidR="00160527" w:rsidRPr="00E8471C" w:rsidTr="00842106">
        <w:trPr>
          <w:trHeight w:val="283"/>
        </w:trPr>
        <w:tc>
          <w:tcPr>
            <w:tcW w:w="1752" w:type="dxa"/>
            <w:shd w:val="clear" w:color="auto" w:fill="EDEDED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160527" w:rsidRPr="00E8471C" w:rsidTr="00842106">
        <w:trPr>
          <w:trHeight w:val="283"/>
        </w:trPr>
        <w:tc>
          <w:tcPr>
            <w:tcW w:w="1752" w:type="dxa"/>
            <w:shd w:val="clear" w:color="auto" w:fill="EDEDED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160527" w:rsidRPr="00E8471C" w:rsidTr="00842106">
        <w:trPr>
          <w:trHeight w:val="283"/>
        </w:trPr>
        <w:tc>
          <w:tcPr>
            <w:tcW w:w="1752" w:type="dxa"/>
            <w:shd w:val="clear" w:color="auto" w:fill="EDEDED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160527" w:rsidRPr="00E8471C" w:rsidTr="00842106">
        <w:trPr>
          <w:trHeight w:val="283"/>
        </w:trPr>
        <w:tc>
          <w:tcPr>
            <w:tcW w:w="1752" w:type="dxa"/>
            <w:shd w:val="clear" w:color="auto" w:fill="EDEDED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8"/>
              </w:rPr>
              <w:t>Data urodzenia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726" w:type="dxa"/>
            <w:shd w:val="clear" w:color="auto" w:fill="EDEDED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8"/>
              </w:rPr>
              <w:t>PESEL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160527" w:rsidRPr="00E8471C" w:rsidTr="0084210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527" w:rsidRPr="00E8471C" w:rsidRDefault="00160527" w:rsidP="00842106">
            <w:pPr>
              <w:pStyle w:val="Bezodstpw"/>
              <w:rPr>
                <w:rFonts w:ascii="Calibri" w:hAnsi="Calibri"/>
                <w:sz w:val="18"/>
              </w:rPr>
            </w:pPr>
            <w:r w:rsidRPr="00E8471C">
              <w:rPr>
                <w:rFonts w:ascii="Calibri" w:hAnsi="Calibri"/>
                <w:sz w:val="14"/>
              </w:rPr>
              <w:t>nie wypełnia się w przypadku obcokrajowca nie posiadającego nr PESEL</w:t>
            </w:r>
          </w:p>
        </w:tc>
      </w:tr>
    </w:tbl>
    <w:p w:rsidR="00160527" w:rsidRPr="00E8471C" w:rsidRDefault="00160527" w:rsidP="00160527">
      <w:pPr>
        <w:spacing w:before="120"/>
        <w:ind w:left="284"/>
        <w:jc w:val="center"/>
        <w:outlineLvl w:val="0"/>
        <w:rPr>
          <w:rFonts w:ascii="Calibri" w:hAnsi="Calibri"/>
          <w:b/>
        </w:rPr>
      </w:pPr>
      <w:r w:rsidRPr="00E8471C">
        <w:rPr>
          <w:rFonts w:ascii="Calibri" w:hAnsi="Calibri"/>
          <w:b/>
        </w:rPr>
        <w:t xml:space="preserve">UPOWAŻNIENIE </w:t>
      </w:r>
    </w:p>
    <w:p w:rsidR="00160527" w:rsidRPr="00E8471C" w:rsidRDefault="00160527" w:rsidP="00160527">
      <w:pPr>
        <w:ind w:left="-142"/>
        <w:jc w:val="both"/>
        <w:outlineLvl w:val="2"/>
        <w:rPr>
          <w:rFonts w:ascii="Calibri" w:hAnsi="Calibri" w:cs="Arial"/>
          <w:sz w:val="18"/>
          <w:szCs w:val="18"/>
        </w:rPr>
      </w:pPr>
      <w:r w:rsidRPr="00E8471C">
        <w:rPr>
          <w:rFonts w:ascii="Calibri" w:hAnsi="Calibri" w:cs="Arial"/>
          <w:sz w:val="18"/>
          <w:szCs w:val="18"/>
        </w:rPr>
        <w:t xml:space="preserve">Na podstawie art. </w:t>
      </w:r>
      <w:r w:rsidRPr="00E8471C">
        <w:rPr>
          <w:rFonts w:ascii="Calibri" w:hAnsi="Calibri" w:cs="Arial"/>
          <w:bCs/>
          <w:sz w:val="18"/>
          <w:szCs w:val="18"/>
        </w:rPr>
        <w:t>24</w:t>
      </w:r>
      <w:r w:rsidRPr="00E8471C">
        <w:rPr>
          <w:rFonts w:ascii="Calibri" w:hAnsi="Calibri" w:cs="Arial"/>
          <w:sz w:val="18"/>
          <w:szCs w:val="18"/>
        </w:rPr>
        <w:t> ust. 1 ustawy z dnia 9 kwietnia 2010 roku o udostępnianiu informacji gospodarczych i wymianie danych gospodarczych (</w:t>
      </w:r>
      <w:r w:rsidRPr="00E8471C">
        <w:rPr>
          <w:rFonts w:ascii="Calibri" w:hAnsi="Calibri" w:cs="Arial"/>
          <w:bCs/>
          <w:sz w:val="18"/>
          <w:szCs w:val="18"/>
        </w:rPr>
        <w:t>Dz.U.2018 poz. 470</w:t>
      </w:r>
      <w:r w:rsidRPr="00E8471C">
        <w:rPr>
          <w:rFonts w:ascii="Calibri" w:hAnsi="Calibri" w:cs="Arial"/>
          <w:sz w:val="18"/>
          <w:szCs w:val="18"/>
        </w:rPr>
        <w:t>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160527" w:rsidRPr="00E8471C" w:rsidTr="00842106">
        <w:trPr>
          <w:trHeight w:val="417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  <w:vAlign w:val="center"/>
          </w:tcPr>
          <w:p w:rsidR="00160527" w:rsidRPr="00E8471C" w:rsidRDefault="00160527" w:rsidP="00842106">
            <w:pPr>
              <w:outlineLvl w:val="2"/>
              <w:rPr>
                <w:rFonts w:ascii="Calibri" w:hAnsi="Calibri" w:cs="Arial"/>
                <w:b/>
                <w:sz w:val="18"/>
                <w:szCs w:val="18"/>
              </w:rPr>
            </w:pPr>
            <w:r w:rsidRPr="00E8471C">
              <w:rPr>
                <w:rFonts w:ascii="Calibri" w:hAnsi="Calibr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160527" w:rsidRPr="00E8471C" w:rsidRDefault="00160527" w:rsidP="00842106">
            <w:pPr>
              <w:jc w:val="both"/>
              <w:outlineLvl w:val="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0527" w:rsidRPr="00E8471C" w:rsidTr="00842106">
        <w:trPr>
          <w:trHeight w:val="75"/>
        </w:trPr>
        <w:tc>
          <w:tcPr>
            <w:tcW w:w="9923" w:type="dxa"/>
            <w:gridSpan w:val="3"/>
            <w:shd w:val="clear" w:color="auto" w:fill="auto"/>
          </w:tcPr>
          <w:p w:rsidR="00160527" w:rsidRPr="00E8471C" w:rsidRDefault="00160527" w:rsidP="00842106">
            <w:pPr>
              <w:jc w:val="center"/>
              <w:outlineLvl w:val="2"/>
              <w:rPr>
                <w:rFonts w:ascii="Calibri" w:hAnsi="Calibri" w:cs="Arial"/>
                <w:szCs w:val="18"/>
                <w:vertAlign w:val="superscript"/>
              </w:rPr>
            </w:pPr>
            <w:r w:rsidRPr="00E8471C">
              <w:rPr>
                <w:rFonts w:ascii="Calibri" w:hAnsi="Calibr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60527" w:rsidRPr="00E8471C" w:rsidTr="008421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  <w:vAlign w:val="center"/>
          </w:tcPr>
          <w:p w:rsidR="00160527" w:rsidRPr="00E8471C" w:rsidRDefault="00160527" w:rsidP="00842106">
            <w:pPr>
              <w:outlineLvl w:val="2"/>
              <w:rPr>
                <w:rFonts w:ascii="Calibri" w:hAnsi="Calibri" w:cs="Arial"/>
                <w:sz w:val="18"/>
                <w:szCs w:val="18"/>
              </w:rPr>
            </w:pPr>
            <w:r w:rsidRPr="00E8471C">
              <w:rPr>
                <w:rFonts w:ascii="Calibri" w:hAnsi="Calibri" w:cs="Arial"/>
                <w:b/>
                <w:sz w:val="18"/>
                <w:szCs w:val="18"/>
              </w:rPr>
              <w:t>niniejszym upoważniam</w:t>
            </w:r>
            <w:r w:rsidRPr="00E8471C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A5A5A5"/>
            </w:tcBorders>
            <w:shd w:val="clear" w:color="auto" w:fill="auto"/>
          </w:tcPr>
          <w:p w:rsidR="00160527" w:rsidRPr="00E8471C" w:rsidRDefault="00160527" w:rsidP="00842106">
            <w:pPr>
              <w:jc w:val="center"/>
              <w:outlineLvl w:val="2"/>
              <w:rPr>
                <w:rFonts w:ascii="Calibri" w:hAnsi="Calibri" w:cs="Arial"/>
                <w:i/>
                <w:sz w:val="18"/>
                <w:szCs w:val="18"/>
              </w:rPr>
            </w:pPr>
            <w:r w:rsidRPr="00E8471C">
              <w:rPr>
                <w:rFonts w:ascii="Calibri" w:hAnsi="Calibri" w:cs="Arial"/>
                <w:i/>
                <w:sz w:val="18"/>
                <w:szCs w:val="18"/>
              </w:rPr>
              <w:t>STAROSTĘ WOŁOMIŃSKIEGO ZA POŚREDNICTWEM POWIATOWEGO URZĘDU PRACY W WOŁOMINIE</w:t>
            </w:r>
            <w:r w:rsidRPr="00E8471C">
              <w:rPr>
                <w:rFonts w:ascii="Calibri" w:hAnsi="Calibri" w:cs="Arial"/>
                <w:i/>
                <w:sz w:val="18"/>
                <w:szCs w:val="18"/>
              </w:rPr>
              <w:br/>
              <w:t>05-200 WOŁOMIN, UL. WARSZAWSKA 5A</w:t>
            </w:r>
          </w:p>
        </w:tc>
      </w:tr>
      <w:tr w:rsidR="00160527" w:rsidRPr="00E8471C" w:rsidTr="00842106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DEDED"/>
          </w:tcPr>
          <w:p w:rsidR="00160527" w:rsidRPr="00E8471C" w:rsidRDefault="00160527" w:rsidP="00842106">
            <w:pPr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160527" w:rsidRPr="00E8471C" w:rsidRDefault="00160527" w:rsidP="00842106">
            <w:pPr>
              <w:jc w:val="center"/>
              <w:outlineLvl w:val="2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E8471C">
              <w:rPr>
                <w:rFonts w:ascii="Calibri" w:hAnsi="Calibr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E8471C">
              <w:rPr>
                <w:rFonts w:ascii="Calibri" w:hAnsi="Calibri" w:cs="Arial"/>
                <w:i/>
                <w:sz w:val="18"/>
                <w:szCs w:val="16"/>
              </w:rPr>
              <w:t>InfoMonitor</w:t>
            </w:r>
            <w:proofErr w:type="spellEnd"/>
            <w:r w:rsidRPr="00E8471C">
              <w:rPr>
                <w:rFonts w:ascii="Calibri" w:hAnsi="Calibr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160527" w:rsidRPr="00E8471C" w:rsidRDefault="00160527" w:rsidP="00160527">
      <w:pPr>
        <w:spacing w:before="120" w:after="120"/>
        <w:ind w:left="-142"/>
        <w:jc w:val="both"/>
        <w:rPr>
          <w:rFonts w:ascii="Calibri" w:hAnsi="Calibri" w:cs="Arial"/>
          <w:sz w:val="18"/>
          <w:szCs w:val="18"/>
        </w:rPr>
      </w:pPr>
    </w:p>
    <w:p w:rsidR="00160527" w:rsidRPr="00E8471C" w:rsidRDefault="00160527" w:rsidP="00160527">
      <w:pPr>
        <w:spacing w:before="120" w:after="120"/>
        <w:ind w:left="-142"/>
        <w:jc w:val="both"/>
        <w:rPr>
          <w:rFonts w:ascii="Calibri" w:hAnsi="Calibri" w:cs="Arial"/>
          <w:sz w:val="18"/>
          <w:szCs w:val="18"/>
        </w:rPr>
      </w:pPr>
      <w:r w:rsidRPr="00E8471C">
        <w:rPr>
          <w:rFonts w:ascii="Calibri" w:hAnsi="Calibri" w:cs="Arial"/>
          <w:sz w:val="18"/>
          <w:szCs w:val="18"/>
        </w:rPr>
        <w:t xml:space="preserve">do pozyskania z Biura Informacji Gospodarczej </w:t>
      </w:r>
      <w:proofErr w:type="spellStart"/>
      <w:r w:rsidRPr="00E8471C">
        <w:rPr>
          <w:rFonts w:ascii="Calibri" w:hAnsi="Calibri" w:cs="Arial"/>
          <w:sz w:val="18"/>
          <w:szCs w:val="18"/>
        </w:rPr>
        <w:t>InfoMonitor</w:t>
      </w:r>
      <w:proofErr w:type="spellEnd"/>
      <w:r w:rsidRPr="00E8471C">
        <w:rPr>
          <w:rFonts w:ascii="Calibri" w:hAnsi="Calibri" w:cs="Arial"/>
          <w:sz w:val="18"/>
          <w:szCs w:val="18"/>
        </w:rPr>
        <w:t xml:space="preserve"> S.A. z siedzibą w Warszawie przy ul. Jacka Kaczmarskiego 77 (BIG </w:t>
      </w:r>
      <w:proofErr w:type="spellStart"/>
      <w:r w:rsidRPr="00E8471C">
        <w:rPr>
          <w:rFonts w:ascii="Calibri" w:hAnsi="Calibri" w:cs="Arial"/>
          <w:sz w:val="18"/>
          <w:szCs w:val="18"/>
        </w:rPr>
        <w:t>InfoMonitor</w:t>
      </w:r>
      <w:proofErr w:type="spellEnd"/>
      <w:r w:rsidRPr="00E8471C">
        <w:rPr>
          <w:rFonts w:ascii="Calibri" w:hAnsi="Calibri" w:cs="Arial"/>
          <w:sz w:val="18"/>
          <w:szCs w:val="18"/>
        </w:rPr>
        <w:t>) dotyczących mnie informacji gospodarczych.</w:t>
      </w:r>
    </w:p>
    <w:p w:rsidR="00160527" w:rsidRPr="00E8471C" w:rsidRDefault="00160527" w:rsidP="00160527">
      <w:pPr>
        <w:spacing w:before="120" w:after="120"/>
        <w:ind w:left="-142"/>
        <w:jc w:val="both"/>
        <w:rPr>
          <w:rFonts w:ascii="Calibri" w:hAnsi="Calibri" w:cs="Arial"/>
          <w:sz w:val="18"/>
          <w:szCs w:val="18"/>
        </w:rPr>
      </w:pPr>
      <w:r w:rsidRPr="00E8471C">
        <w:rPr>
          <w:rFonts w:ascii="Calibri" w:hAnsi="Calibri" w:cs="Arial"/>
          <w:sz w:val="18"/>
          <w:szCs w:val="18"/>
        </w:rPr>
        <w:t xml:space="preserve">Jednocześnie upoważniam ww. przedsiębiorcę do pozyskania z BIG </w:t>
      </w:r>
      <w:proofErr w:type="spellStart"/>
      <w:r w:rsidRPr="00E8471C">
        <w:rPr>
          <w:rFonts w:ascii="Calibri" w:hAnsi="Calibri" w:cs="Arial"/>
          <w:sz w:val="18"/>
          <w:szCs w:val="18"/>
        </w:rPr>
        <w:t>InfoMonitor</w:t>
      </w:r>
      <w:proofErr w:type="spellEnd"/>
      <w:r w:rsidRPr="00E8471C">
        <w:rPr>
          <w:rFonts w:ascii="Calibri" w:hAnsi="Calibri" w:cs="Arial"/>
          <w:sz w:val="18"/>
          <w:szCs w:val="18"/>
        </w:rPr>
        <w:t xml:space="preserve"> informacji dotyczących składanych zapytań na mój temat do Rejestru BIG </w:t>
      </w:r>
      <w:proofErr w:type="spellStart"/>
      <w:r w:rsidRPr="00E8471C">
        <w:rPr>
          <w:rFonts w:ascii="Calibri" w:hAnsi="Calibri" w:cs="Arial"/>
          <w:sz w:val="18"/>
          <w:szCs w:val="18"/>
        </w:rPr>
        <w:t>InfoMonitor</w:t>
      </w:r>
      <w:proofErr w:type="spellEnd"/>
      <w:r w:rsidRPr="00E8471C">
        <w:rPr>
          <w:rFonts w:ascii="Calibri" w:hAnsi="Calibri" w:cs="Arial"/>
          <w:sz w:val="18"/>
          <w:szCs w:val="18"/>
        </w:rPr>
        <w:t xml:space="preserve"> w ciągu ostatnich 12 miesięcy.</w:t>
      </w:r>
    </w:p>
    <w:tbl>
      <w:tblPr>
        <w:tblW w:w="0" w:type="auto"/>
        <w:tblInd w:w="5353" w:type="dxa"/>
        <w:tblBorders>
          <w:bottom w:val="single" w:sz="4" w:space="0" w:color="A5A5A5"/>
        </w:tblBorders>
        <w:tblLook w:val="04A0" w:firstRow="1" w:lastRow="0" w:firstColumn="1" w:lastColumn="0" w:noHBand="0" w:noVBand="1"/>
      </w:tblPr>
      <w:tblGrid>
        <w:gridCol w:w="4287"/>
      </w:tblGrid>
      <w:tr w:rsidR="00160527" w:rsidRPr="00E8471C" w:rsidTr="00842106">
        <w:trPr>
          <w:trHeight w:val="377"/>
        </w:trPr>
        <w:tc>
          <w:tcPr>
            <w:tcW w:w="4533" w:type="dxa"/>
            <w:shd w:val="clear" w:color="auto" w:fill="auto"/>
          </w:tcPr>
          <w:p w:rsidR="00160527" w:rsidRPr="00E8471C" w:rsidRDefault="00160527" w:rsidP="00842106">
            <w:pPr>
              <w:spacing w:after="12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160527" w:rsidRPr="00E8471C" w:rsidRDefault="00160527" w:rsidP="00160527">
      <w:pPr>
        <w:spacing w:after="120"/>
        <w:ind w:left="5245"/>
        <w:jc w:val="center"/>
        <w:rPr>
          <w:rFonts w:ascii="Calibri" w:hAnsi="Calibri" w:cs="Arial"/>
          <w:b/>
          <w:sz w:val="18"/>
          <w:szCs w:val="16"/>
        </w:rPr>
      </w:pPr>
      <w:r w:rsidRPr="00E8471C">
        <w:rPr>
          <w:rFonts w:ascii="Calibri" w:hAnsi="Calibri" w:cs="Arial"/>
          <w:b/>
          <w:sz w:val="18"/>
          <w:szCs w:val="16"/>
        </w:rPr>
        <w:t>Data i podpis Konsumenta</w:t>
      </w:r>
    </w:p>
    <w:p w:rsidR="00160527" w:rsidRPr="00E8471C" w:rsidRDefault="00160527" w:rsidP="00160527">
      <w:pPr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E8471C">
        <w:rPr>
          <w:rFonts w:ascii="Calibri" w:hAnsi="Calibri" w:cs="Arial"/>
          <w:i/>
          <w:sz w:val="16"/>
          <w:szCs w:val="16"/>
        </w:rPr>
        <w:t>Informacja przeznaczona dla konsumenta</w:t>
      </w:r>
    </w:p>
    <w:tbl>
      <w:tblPr>
        <w:tblW w:w="9885" w:type="dxa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416"/>
        <w:gridCol w:w="1417"/>
        <w:gridCol w:w="3117"/>
      </w:tblGrid>
      <w:tr w:rsidR="00160527" w:rsidRPr="00E8471C" w:rsidTr="00842106">
        <w:tc>
          <w:tcPr>
            <w:tcW w:w="393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835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</w:rPr>
              <w:t>_________________________</w:t>
            </w:r>
          </w:p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i/>
                <w:sz w:val="14"/>
                <w:szCs w:val="17"/>
              </w:rPr>
              <w:t>(dane podmiotu pytającego)</w:t>
            </w:r>
          </w:p>
        </w:tc>
        <w:tc>
          <w:tcPr>
            <w:tcW w:w="3118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vAlign w:val="center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</w:rPr>
              <w:t xml:space="preserve">BIG </w:t>
            </w:r>
            <w:proofErr w:type="spellStart"/>
            <w:r w:rsidRPr="00E8471C">
              <w:rPr>
                <w:rFonts w:ascii="Calibri" w:eastAsia="Calibri" w:hAnsi="Calibri"/>
                <w:sz w:val="17"/>
                <w:szCs w:val="17"/>
              </w:rPr>
              <w:t>InfoMonitor</w:t>
            </w:r>
            <w:proofErr w:type="spellEnd"/>
            <w:r w:rsidRPr="00E8471C">
              <w:rPr>
                <w:rFonts w:ascii="Calibri" w:eastAsia="Calibri" w:hAnsi="Calibri"/>
                <w:sz w:val="17"/>
                <w:szCs w:val="17"/>
              </w:rPr>
              <w:t xml:space="preserve"> S.A.</w:t>
            </w:r>
          </w:p>
        </w:tc>
      </w:tr>
      <w:tr w:rsidR="00160527" w:rsidRPr="00E8471C" w:rsidTr="00842106">
        <w:tc>
          <w:tcPr>
            <w:tcW w:w="393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835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</w:rPr>
              <w:t>_________________________</w:t>
            </w:r>
          </w:p>
        </w:tc>
        <w:tc>
          <w:tcPr>
            <w:tcW w:w="3118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vAlign w:val="center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</w:rPr>
              <w:t>info@big.pl</w:t>
            </w:r>
          </w:p>
        </w:tc>
      </w:tr>
      <w:tr w:rsidR="00160527" w:rsidRPr="00E8471C" w:rsidTr="00842106">
        <w:tc>
          <w:tcPr>
            <w:tcW w:w="393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835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</w:p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sz w:val="17"/>
                <w:szCs w:val="17"/>
              </w:rPr>
              <w:t>_________________________</w:t>
            </w:r>
          </w:p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r w:rsidRPr="00E8471C">
              <w:rPr>
                <w:rFonts w:ascii="Calibri" w:eastAsia="Calibri" w:hAnsi="Calibri"/>
                <w:i/>
                <w:sz w:val="14"/>
                <w:szCs w:val="17"/>
              </w:rPr>
              <w:t>*jeżeli został wyznaczony</w:t>
            </w:r>
          </w:p>
        </w:tc>
        <w:tc>
          <w:tcPr>
            <w:tcW w:w="3118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vAlign w:val="center"/>
            <w:hideMark/>
          </w:tcPr>
          <w:p w:rsidR="00160527" w:rsidRPr="00E8471C" w:rsidRDefault="00DF45DE" w:rsidP="0084210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</w:rPr>
            </w:pPr>
            <w:hyperlink r:id="rId9" w:history="1">
              <w:r w:rsidR="00160527" w:rsidRPr="00E8471C">
                <w:rPr>
                  <w:rStyle w:val="Hipercze"/>
                  <w:rFonts w:ascii="Calibri" w:eastAsia="Calibri" w:hAnsi="Calibri"/>
                  <w:sz w:val="17"/>
                  <w:szCs w:val="17"/>
                </w:rPr>
                <w:t>iod@big.pl</w:t>
              </w:r>
            </w:hyperlink>
          </w:p>
        </w:tc>
      </w:tr>
      <w:tr w:rsidR="00160527" w:rsidRPr="00E8471C" w:rsidTr="00842106">
        <w:tc>
          <w:tcPr>
            <w:tcW w:w="9889" w:type="dxa"/>
            <w:gridSpan w:val="5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Z inspektorem </w:t>
            </w: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ochrony</w:t>
            </w: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związanych</w:t>
            </w: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160527" w:rsidRPr="00E8471C" w:rsidTr="00842106">
        <w:trPr>
          <w:trHeight w:val="1261"/>
        </w:trPr>
        <w:tc>
          <w:tcPr>
            <w:tcW w:w="1951" w:type="dxa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Pani/</w:t>
            </w: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Pana</w:t>
            </w: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dane </w:t>
            </w:r>
            <w:r w:rsidRPr="00E8471C">
              <w:rPr>
                <w:rFonts w:ascii="Calibri" w:eastAsia="Calibri" w:hAnsi="Calibri"/>
                <w:sz w:val="17"/>
                <w:szCs w:val="17"/>
                <w:lang w:eastAsia="en-US"/>
              </w:rPr>
              <w:t>będą</w:t>
            </w: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3402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rPr>
                <w:rFonts w:ascii="Calibri" w:eastAsia="Calibri" w:hAnsi="Calibri" w:cs="Arial"/>
                <w:sz w:val="17"/>
                <w:szCs w:val="17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4536" w:type="dxa"/>
            <w:gridSpan w:val="2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eastAsia="Calibri" w:hAnsi="Calibri" w:cs="Arial"/>
                <w:sz w:val="17"/>
                <w:szCs w:val="17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</w:rPr>
              <w:t xml:space="preserve">BIG </w:t>
            </w:r>
            <w:proofErr w:type="spellStart"/>
            <w:r w:rsidRPr="00E8471C">
              <w:rPr>
                <w:rFonts w:ascii="Calibri" w:eastAsia="Calibri" w:hAnsi="Calibri" w:cs="Arial"/>
                <w:sz w:val="17"/>
                <w:szCs w:val="17"/>
              </w:rPr>
              <w:t>InfoMonitor</w:t>
            </w:r>
            <w:proofErr w:type="spellEnd"/>
            <w:r w:rsidRPr="00E8471C">
              <w:rPr>
                <w:rFonts w:ascii="Calibri" w:eastAsia="Calibri" w:hAnsi="Calibri" w:cs="Arial"/>
                <w:sz w:val="17"/>
                <w:szCs w:val="17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</w:tr>
      <w:tr w:rsidR="00160527" w:rsidRPr="00E8471C" w:rsidTr="00842106">
        <w:trPr>
          <w:trHeight w:val="2585"/>
        </w:trPr>
        <w:tc>
          <w:tcPr>
            <w:tcW w:w="9889" w:type="dxa"/>
            <w:gridSpan w:val="5"/>
            <w:tcBorders>
              <w:top w:val="single" w:sz="4" w:space="0" w:color="D9E2F3"/>
              <w:left w:val="single" w:sz="4" w:space="0" w:color="D9E2F3"/>
              <w:bottom w:val="single" w:sz="4" w:space="0" w:color="D9E2F3"/>
              <w:right w:val="single" w:sz="4" w:space="0" w:color="D9E2F3"/>
            </w:tcBorders>
            <w:shd w:val="clear" w:color="auto" w:fill="auto"/>
            <w:hideMark/>
          </w:tcPr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Wierzyciel oraz BIG </w:t>
            </w:r>
            <w:proofErr w:type="spellStart"/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 przetwarzają Pani/Pana dane osobowe w zakresie: imię, nazwisko, adres zamieszkania, adres zameldowania, data urodzenia, numer PESEL, nr dokumentu tożsamości.</w:t>
            </w:r>
          </w:p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60527" w:rsidRPr="00E8471C" w:rsidRDefault="00160527" w:rsidP="00842106">
            <w:pPr>
              <w:pStyle w:val="Bezodstpw"/>
              <w:numPr>
                <w:ilvl w:val="0"/>
                <w:numId w:val="45"/>
              </w:numPr>
              <w:ind w:left="284" w:hanging="284"/>
              <w:jc w:val="both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E8471C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60527" w:rsidRPr="00E8471C" w:rsidRDefault="00160527" w:rsidP="00160527">
      <w:pPr>
        <w:rPr>
          <w:rFonts w:ascii="Calibri" w:hAnsi="Calibri" w:cs="Arial"/>
          <w:sz w:val="14"/>
          <w:szCs w:val="14"/>
        </w:rPr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Default="00160527" w:rsidP="00160527">
      <w:pPr>
        <w:ind w:right="849"/>
      </w:pPr>
    </w:p>
    <w:p w:rsidR="00FC4C76" w:rsidRDefault="00FC4C76" w:rsidP="00160527">
      <w:pPr>
        <w:ind w:right="849"/>
      </w:pPr>
    </w:p>
    <w:p w:rsidR="00FC4C76" w:rsidRDefault="00FC4C76" w:rsidP="00160527">
      <w:pPr>
        <w:ind w:right="849"/>
      </w:pPr>
    </w:p>
    <w:p w:rsidR="00FC4C76" w:rsidRPr="00E8471C" w:rsidRDefault="00FC4C76" w:rsidP="00160527">
      <w:pPr>
        <w:ind w:right="849"/>
      </w:pPr>
    </w:p>
    <w:p w:rsidR="00160527" w:rsidRPr="00E8471C" w:rsidRDefault="00160527" w:rsidP="00160527">
      <w:pPr>
        <w:spacing w:afterLines="60" w:after="144"/>
        <w:jc w:val="center"/>
        <w:rPr>
          <w:rFonts w:ascii="Calibri" w:hAnsi="Calibri" w:cs="Arial"/>
          <w:b/>
        </w:rPr>
      </w:pPr>
      <w:r w:rsidRPr="00E8471C">
        <w:rPr>
          <w:rFonts w:ascii="Calibri" w:hAnsi="Calibri" w:cs="Arial"/>
          <w:b/>
        </w:rPr>
        <w:t>ZASADY WYPEŁNIANIA UPOWAŻNIENIA</w:t>
      </w:r>
    </w:p>
    <w:tbl>
      <w:tblPr>
        <w:tblW w:w="9889" w:type="dxa"/>
        <w:tblBorders>
          <w:top w:val="single" w:sz="8" w:space="0" w:color="9BBB59"/>
          <w:bottom w:val="single" w:sz="8" w:space="0" w:color="9BBB59"/>
        </w:tblBorders>
        <w:tblLook w:val="01E0" w:firstRow="1" w:lastRow="1" w:firstColumn="1" w:lastColumn="1" w:noHBand="0" w:noVBand="0"/>
      </w:tblPr>
      <w:tblGrid>
        <w:gridCol w:w="9889"/>
      </w:tblGrid>
      <w:tr w:rsidR="00160527" w:rsidRPr="00E8471C" w:rsidTr="00842106">
        <w:trPr>
          <w:trHeight w:val="506"/>
        </w:trPr>
        <w:tc>
          <w:tcPr>
            <w:tcW w:w="988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vAlign w:val="center"/>
          </w:tcPr>
          <w:p w:rsidR="00160527" w:rsidRPr="00E8471C" w:rsidRDefault="00160527" w:rsidP="0084210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8471C">
              <w:rPr>
                <w:rFonts w:ascii="Calibri" w:hAnsi="Calibri" w:cs="Arial"/>
                <w:b/>
                <w:bCs/>
              </w:rPr>
              <w:t>KONSUMENT</w:t>
            </w:r>
          </w:p>
        </w:tc>
      </w:tr>
      <w:tr w:rsidR="00160527" w:rsidRPr="00E8471C" w:rsidTr="00842106">
        <w:trPr>
          <w:trHeight w:val="2703"/>
        </w:trPr>
        <w:tc>
          <w:tcPr>
            <w:tcW w:w="9889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160527" w:rsidRPr="00E8471C" w:rsidRDefault="00160527" w:rsidP="00842106">
            <w:pPr>
              <w:numPr>
                <w:ilvl w:val="0"/>
                <w:numId w:val="44"/>
              </w:numPr>
              <w:spacing w:after="60"/>
              <w:ind w:left="426" w:right="284" w:hanging="357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8471C">
              <w:rPr>
                <w:rFonts w:ascii="Calibri" w:hAnsi="Calibri" w:cs="Arial"/>
                <w:bCs/>
                <w:sz w:val="18"/>
                <w:szCs w:val="18"/>
              </w:rPr>
              <w:t>Na upoważnieniach obligatoryjnie są wymagane: imię i nazwisko, adres zameldowania, nr i seria dokumentu tożsamości oraz PESEL, a dla konsumenta będącego obcokrajowcem: imię i nazwisko, adres zameldowania, nr i seria dokumentu tożsamości.</w:t>
            </w:r>
          </w:p>
          <w:p w:rsidR="00160527" w:rsidRPr="00E8471C" w:rsidRDefault="00160527" w:rsidP="00842106">
            <w:pPr>
              <w:numPr>
                <w:ilvl w:val="0"/>
                <w:numId w:val="44"/>
              </w:numPr>
              <w:spacing w:after="60"/>
              <w:ind w:left="426" w:right="284" w:hanging="357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8471C">
              <w:rPr>
                <w:rFonts w:ascii="Calibri" w:hAnsi="Calibri" w:cs="Arial"/>
                <w:bCs/>
                <w:sz w:val="18"/>
                <w:szCs w:val="18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160527" w:rsidRPr="00E8471C" w:rsidRDefault="00160527" w:rsidP="00842106">
            <w:pPr>
              <w:numPr>
                <w:ilvl w:val="0"/>
                <w:numId w:val="44"/>
              </w:numPr>
              <w:spacing w:after="60"/>
              <w:ind w:left="426" w:right="284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8471C">
              <w:rPr>
                <w:rFonts w:ascii="Calibri" w:hAnsi="Calibri" w:cs="Arial"/>
                <w:bCs/>
                <w:sz w:val="18"/>
                <w:szCs w:val="18"/>
              </w:rPr>
              <w:t xml:space="preserve">W przypadku upoważnienia konsumenta – art. 24 ust. 1 ustawy z dnia 9 kwietnia 2010 roku o udostępnianiu informacji gospodarczych i wymianie danych gospodarczych (tj. Dz.U.2018 poz. 470) stanowi podstawę prawną do przeszukania bazy BIG </w:t>
            </w:r>
            <w:proofErr w:type="spellStart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>InfoMonitor</w:t>
            </w:r>
            <w:proofErr w:type="spellEnd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 xml:space="preserve"> w zakresie aktualnych zobowiązań, które są wymagalne. Skreślenie ww. podstawy spowoduje brak możliwości złożenia zapytania do BIG </w:t>
            </w:r>
            <w:proofErr w:type="spellStart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>InfoMonitor</w:t>
            </w:r>
            <w:proofErr w:type="spellEnd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160527" w:rsidRPr="00E8471C" w:rsidRDefault="00160527" w:rsidP="00842106">
            <w:pPr>
              <w:numPr>
                <w:ilvl w:val="0"/>
                <w:numId w:val="44"/>
              </w:numPr>
              <w:spacing w:after="60"/>
              <w:ind w:left="426" w:right="284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8471C">
              <w:rPr>
                <w:rFonts w:ascii="Calibri" w:hAnsi="Calibri" w:cs="Arial"/>
                <w:bCs/>
                <w:sz w:val="18"/>
                <w:szCs w:val="18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>InfoMonitor</w:t>
            </w:r>
            <w:proofErr w:type="spellEnd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 xml:space="preserve"> informacji dotyczących składanych zapytań na mój temat do Rejestru BIG </w:t>
            </w:r>
            <w:proofErr w:type="spellStart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>InfoMonitor</w:t>
            </w:r>
            <w:proofErr w:type="spellEnd"/>
            <w:r w:rsidRPr="00E8471C">
              <w:rPr>
                <w:rFonts w:ascii="Calibri" w:hAnsi="Calibri" w:cs="Arial"/>
                <w:bCs/>
                <w:sz w:val="18"/>
                <w:szCs w:val="18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160527" w:rsidRPr="00E8471C" w:rsidRDefault="00160527" w:rsidP="00160527">
      <w:pPr>
        <w:spacing w:after="6"/>
        <w:jc w:val="both"/>
        <w:rPr>
          <w:rFonts w:ascii="Calibri" w:hAnsi="Calibri" w:cs="Arial"/>
          <w:sz w:val="14"/>
          <w:szCs w:val="14"/>
        </w:rPr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ind w:right="849"/>
      </w:pPr>
    </w:p>
    <w:p w:rsidR="00160527" w:rsidRPr="00E8471C" w:rsidRDefault="00160527" w:rsidP="00160527">
      <w:pPr>
        <w:pStyle w:val="Tekstpodstawowy"/>
        <w:rPr>
          <w:sz w:val="18"/>
        </w:rPr>
      </w:pPr>
      <w:r w:rsidRPr="00E8471C">
        <w:rPr>
          <w:sz w:val="18"/>
        </w:rPr>
        <w:t xml:space="preserve">                                       </w:t>
      </w:r>
    </w:p>
    <w:p w:rsidR="00160527" w:rsidRPr="00E8471C" w:rsidRDefault="00160527" w:rsidP="00160527">
      <w:pPr>
        <w:tabs>
          <w:tab w:val="right" w:pos="540"/>
        </w:tabs>
        <w:jc w:val="center"/>
        <w:rPr>
          <w:rFonts w:ascii="Arial Narrow" w:hAnsi="Arial Narrow"/>
          <w:sz w:val="18"/>
          <w:szCs w:val="18"/>
        </w:rPr>
      </w:pPr>
      <w:r w:rsidRPr="00E8471C">
        <w:rPr>
          <w:rFonts w:ascii="Arial Narrow" w:hAnsi="Arial Narrow"/>
          <w:sz w:val="18"/>
          <w:szCs w:val="18"/>
        </w:rPr>
        <w:tab/>
      </w:r>
    </w:p>
    <w:p w:rsidR="00032925" w:rsidRDefault="00032925"/>
    <w:sectPr w:rsidR="00032925" w:rsidSect="00FC4C7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0EFC2E"/>
    <w:name w:val="WW8Num2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502" w:hanging="360"/>
      </w:pPr>
    </w:lvl>
    <w:lvl w:ilvl="1">
      <w:start w:val="1"/>
      <w:numFmt w:val="bullet"/>
      <w:suff w:val="nothing"/>
      <w:lvlText w:val=""/>
      <w:lvlJc w:val="left"/>
      <w:pPr>
        <w:ind w:left="1723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443" w:hanging="180"/>
      </w:pPr>
    </w:lvl>
    <w:lvl w:ilvl="3">
      <w:start w:val="1"/>
      <w:numFmt w:val="decimal"/>
      <w:suff w:val="nothing"/>
      <w:lvlText w:val="%4."/>
      <w:lvlJc w:val="left"/>
      <w:pPr>
        <w:ind w:left="-66" w:hanging="360"/>
      </w:pPr>
    </w:lvl>
    <w:lvl w:ilvl="4">
      <w:start w:val="1"/>
      <w:numFmt w:val="lowerLetter"/>
      <w:suff w:val="nothing"/>
      <w:lvlText w:val="%5."/>
      <w:lvlJc w:val="left"/>
      <w:pPr>
        <w:ind w:left="3883" w:hanging="360"/>
      </w:pPr>
    </w:lvl>
    <w:lvl w:ilvl="5">
      <w:start w:val="1"/>
      <w:numFmt w:val="lowerRoman"/>
      <w:suff w:val="nothing"/>
      <w:lvlText w:val="%6."/>
      <w:lvlJc w:val="right"/>
      <w:pPr>
        <w:ind w:left="4603" w:hanging="180"/>
      </w:pPr>
    </w:lvl>
    <w:lvl w:ilvl="6">
      <w:start w:val="1"/>
      <w:numFmt w:val="decimal"/>
      <w:suff w:val="nothing"/>
      <w:lvlText w:val="%7."/>
      <w:lvlJc w:val="left"/>
      <w:pPr>
        <w:ind w:left="5323" w:hanging="360"/>
      </w:pPr>
    </w:lvl>
    <w:lvl w:ilvl="7">
      <w:start w:val="1"/>
      <w:numFmt w:val="lowerLetter"/>
      <w:suff w:val="nothing"/>
      <w:lvlText w:val="%8."/>
      <w:lvlJc w:val="left"/>
      <w:pPr>
        <w:ind w:left="6043" w:hanging="360"/>
      </w:pPr>
    </w:lvl>
    <w:lvl w:ilvl="8">
      <w:start w:val="1"/>
      <w:numFmt w:val="lowerRoman"/>
      <w:suff w:val="nothing"/>
      <w:lvlText w:val="%9."/>
      <w:lvlJc w:val="right"/>
      <w:pPr>
        <w:ind w:left="6763" w:hanging="18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suff w:val="nothing"/>
      <w:lvlText w:val=""/>
      <w:lvlJc w:val="left"/>
      <w:pPr>
        <w:ind w:left="78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2"/>
      <w:numFmt w:val="upperRoman"/>
      <w:suff w:val="nothing"/>
      <w:lvlText w:val="%1."/>
      <w:lvlJc w:val="left"/>
      <w:pPr>
        <w:ind w:left="1429" w:hanging="72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suff w:val="nothing"/>
      <w:lvlText w:val=""/>
      <w:lvlJc w:val="left"/>
      <w:pPr>
        <w:ind w:left="22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upperRoman"/>
      <w:suff w:val="nothing"/>
      <w:lvlText w:val="%1."/>
      <w:lvlJc w:val="left"/>
      <w:pPr>
        <w:ind w:left="1429" w:hanging="72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upperLetter"/>
      <w:suff w:val="nothing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CAB4D0A4"/>
    <w:name w:val="WW8Num3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3049" w:hanging="36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suff w:val="nothing"/>
      <w:lvlText w:val="%1."/>
      <w:lvlJc w:val="left"/>
      <w:pPr>
        <w:ind w:left="786" w:hanging="360"/>
      </w:pPr>
    </w:lvl>
  </w:abstractNum>
  <w:abstractNum w:abstractNumId="13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6379" w:firstLine="567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6521" w:hanging="284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03A20474"/>
    <w:multiLevelType w:val="hybridMultilevel"/>
    <w:tmpl w:val="85E41E96"/>
    <w:lvl w:ilvl="0" w:tplc="B0425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07271ECF"/>
    <w:multiLevelType w:val="hybridMultilevel"/>
    <w:tmpl w:val="5D7482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5B7189"/>
    <w:multiLevelType w:val="hybridMultilevel"/>
    <w:tmpl w:val="C33E9776"/>
    <w:lvl w:ilvl="0" w:tplc="682CD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41B4D"/>
    <w:multiLevelType w:val="singleLevel"/>
    <w:tmpl w:val="00000009"/>
    <w:lvl w:ilvl="0">
      <w:start w:val="1"/>
      <w:numFmt w:val="upperLetter"/>
      <w:suff w:val="nothing"/>
      <w:lvlText w:val="%1."/>
      <w:lvlJc w:val="left"/>
      <w:pPr>
        <w:ind w:left="720" w:hanging="360"/>
      </w:pPr>
    </w:lvl>
  </w:abstractNum>
  <w:abstractNum w:abstractNumId="21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7A28DE"/>
    <w:multiLevelType w:val="multilevel"/>
    <w:tmpl w:val="76A40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6D3A33"/>
    <w:multiLevelType w:val="multilevel"/>
    <w:tmpl w:val="D7BCDFD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FCB35E4"/>
    <w:multiLevelType w:val="hybridMultilevel"/>
    <w:tmpl w:val="48684536"/>
    <w:lvl w:ilvl="0" w:tplc="682CDB8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956574"/>
    <w:multiLevelType w:val="hybridMultilevel"/>
    <w:tmpl w:val="6F4400D8"/>
    <w:lvl w:ilvl="0" w:tplc="A5B6C3E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CB154C7"/>
    <w:multiLevelType w:val="multilevel"/>
    <w:tmpl w:val="821C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suff w:val="nothing"/>
      <w:lvlText w:val=""/>
      <w:lvlJc w:val="left"/>
      <w:pPr>
        <w:ind w:left="2912" w:hanging="360"/>
      </w:pPr>
      <w:rPr>
        <w:rFonts w:ascii="Symbol" w:hAnsi="Symbol" w:hint="default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7189" w:hanging="180"/>
      </w:pPr>
      <w:rPr>
        <w:rFonts w:hint="default"/>
      </w:rPr>
    </w:lvl>
  </w:abstractNum>
  <w:abstractNum w:abstractNumId="34" w15:restartNumberingAfterBreak="0">
    <w:nsid w:val="4E8C2343"/>
    <w:multiLevelType w:val="hybridMultilevel"/>
    <w:tmpl w:val="8FFC1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96A58"/>
    <w:multiLevelType w:val="multilevel"/>
    <w:tmpl w:val="490EFC2E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36" w15:restartNumberingAfterBreak="0">
    <w:nsid w:val="54C371FF"/>
    <w:multiLevelType w:val="hybridMultilevel"/>
    <w:tmpl w:val="E77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662711"/>
    <w:multiLevelType w:val="hybridMultilevel"/>
    <w:tmpl w:val="0194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75C81"/>
    <w:multiLevelType w:val="hybridMultilevel"/>
    <w:tmpl w:val="849E0B84"/>
    <w:lvl w:ilvl="0" w:tplc="10E81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9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96FA1"/>
    <w:multiLevelType w:val="hybridMultilevel"/>
    <w:tmpl w:val="76A40E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42A8A"/>
    <w:multiLevelType w:val="hybridMultilevel"/>
    <w:tmpl w:val="4BC8AF8C"/>
    <w:lvl w:ilvl="0" w:tplc="0415000F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6EFA3B83"/>
    <w:multiLevelType w:val="hybridMultilevel"/>
    <w:tmpl w:val="9A04F278"/>
    <w:lvl w:ilvl="0" w:tplc="344C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B536185"/>
    <w:multiLevelType w:val="hybridMultilevel"/>
    <w:tmpl w:val="D7BCDFD2"/>
    <w:lvl w:ilvl="0" w:tplc="682CDB8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1"/>
  </w:num>
  <w:num w:numId="21">
    <w:abstractNumId w:val="44"/>
  </w:num>
  <w:num w:numId="22">
    <w:abstractNumId w:val="18"/>
  </w:num>
  <w:num w:numId="23">
    <w:abstractNumId w:val="41"/>
  </w:num>
  <w:num w:numId="24">
    <w:abstractNumId w:val="20"/>
  </w:num>
  <w:num w:numId="25">
    <w:abstractNumId w:val="32"/>
  </w:num>
  <w:num w:numId="26">
    <w:abstractNumId w:val="27"/>
  </w:num>
  <w:num w:numId="27">
    <w:abstractNumId w:val="16"/>
  </w:num>
  <w:num w:numId="28">
    <w:abstractNumId w:val="40"/>
  </w:num>
  <w:num w:numId="29">
    <w:abstractNumId w:val="22"/>
  </w:num>
  <w:num w:numId="30">
    <w:abstractNumId w:val="19"/>
  </w:num>
  <w:num w:numId="31">
    <w:abstractNumId w:val="46"/>
  </w:num>
  <w:num w:numId="32">
    <w:abstractNumId w:val="17"/>
  </w:num>
  <w:num w:numId="33">
    <w:abstractNumId w:val="23"/>
  </w:num>
  <w:num w:numId="34">
    <w:abstractNumId w:val="30"/>
  </w:num>
  <w:num w:numId="35">
    <w:abstractNumId w:val="34"/>
  </w:num>
  <w:num w:numId="36">
    <w:abstractNumId w:val="36"/>
  </w:num>
  <w:num w:numId="37">
    <w:abstractNumId w:val="38"/>
  </w:num>
  <w:num w:numId="38">
    <w:abstractNumId w:val="25"/>
  </w:num>
  <w:num w:numId="39">
    <w:abstractNumId w:val="29"/>
  </w:num>
  <w:num w:numId="40">
    <w:abstractNumId w:val="42"/>
  </w:num>
  <w:num w:numId="41">
    <w:abstractNumId w:val="39"/>
  </w:num>
  <w:num w:numId="42">
    <w:abstractNumId w:val="45"/>
  </w:num>
  <w:num w:numId="43">
    <w:abstractNumId w:val="26"/>
  </w:num>
  <w:num w:numId="44">
    <w:abstractNumId w:val="31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27"/>
    <w:rsid w:val="00032925"/>
    <w:rsid w:val="000827E2"/>
    <w:rsid w:val="00083B40"/>
    <w:rsid w:val="00160527"/>
    <w:rsid w:val="001A1AD5"/>
    <w:rsid w:val="001B019A"/>
    <w:rsid w:val="002114E3"/>
    <w:rsid w:val="002B4B2A"/>
    <w:rsid w:val="004B023F"/>
    <w:rsid w:val="005247CE"/>
    <w:rsid w:val="00580561"/>
    <w:rsid w:val="00615D57"/>
    <w:rsid w:val="006620A3"/>
    <w:rsid w:val="007A34A1"/>
    <w:rsid w:val="007D7BA6"/>
    <w:rsid w:val="00A27099"/>
    <w:rsid w:val="00AD39DD"/>
    <w:rsid w:val="00BB5F86"/>
    <w:rsid w:val="00C167A0"/>
    <w:rsid w:val="00C4132A"/>
    <w:rsid w:val="00D24ECF"/>
    <w:rsid w:val="00D33053"/>
    <w:rsid w:val="00DF45DE"/>
    <w:rsid w:val="00E00882"/>
    <w:rsid w:val="00E356E8"/>
    <w:rsid w:val="00F22ED0"/>
    <w:rsid w:val="00F77509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B13E"/>
  <w15:chartTrackingRefBased/>
  <w15:docId w15:val="{E38C888E-B86F-4478-AA35-D6065AB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6052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60527"/>
    <w:pPr>
      <w:keepNext/>
      <w:tabs>
        <w:tab w:val="left" w:pos="6946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0527"/>
    <w:pPr>
      <w:keepNext/>
      <w:tabs>
        <w:tab w:val="left" w:pos="42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60527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60527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60527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60527"/>
    <w:pPr>
      <w:keepNext/>
      <w:tabs>
        <w:tab w:val="left" w:pos="426"/>
      </w:tabs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1605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160527"/>
    <w:rPr>
      <w:rFonts w:ascii="Arial" w:eastAsia="Times New Roman" w:hAnsi="Arial" w:cs="Times New Roman"/>
      <w:b/>
      <w:szCs w:val="20"/>
    </w:rPr>
  </w:style>
  <w:style w:type="character" w:customStyle="1" w:styleId="WW-Domylnaczcionkaakapitu">
    <w:name w:val="WW-Domyślna czcionka akapitu"/>
    <w:rsid w:val="00160527"/>
  </w:style>
  <w:style w:type="character" w:customStyle="1" w:styleId="WW-Domylnaczcionkaakapitu1">
    <w:name w:val="WW-Domyślna czcionka akapitu1"/>
    <w:rsid w:val="00160527"/>
  </w:style>
  <w:style w:type="character" w:styleId="Numerstrony">
    <w:name w:val="page number"/>
    <w:basedOn w:val="WW-Domylnaczcionkaakapitu1"/>
    <w:rsid w:val="00160527"/>
  </w:style>
  <w:style w:type="character" w:customStyle="1" w:styleId="WW8Num7z0">
    <w:name w:val="WW8Num7z0"/>
    <w:rsid w:val="00160527"/>
    <w:rPr>
      <w:rFonts w:ascii="Symbol" w:hAnsi="Symbol"/>
    </w:rPr>
  </w:style>
  <w:style w:type="character" w:customStyle="1" w:styleId="WW8Num13z0">
    <w:name w:val="WW8Num13z0"/>
    <w:rsid w:val="00160527"/>
    <w:rPr>
      <w:rFonts w:ascii="Symbol" w:hAnsi="Symbol"/>
    </w:rPr>
  </w:style>
  <w:style w:type="character" w:customStyle="1" w:styleId="WW8Num14z0">
    <w:name w:val="WW8Num14z0"/>
    <w:rsid w:val="00160527"/>
    <w:rPr>
      <w:rFonts w:ascii="Symbol" w:hAnsi="Symbol"/>
    </w:rPr>
  </w:style>
  <w:style w:type="character" w:customStyle="1" w:styleId="WW8Num18z0">
    <w:name w:val="WW8Num18z0"/>
    <w:rsid w:val="00160527"/>
    <w:rPr>
      <w:rFonts w:ascii="Symbol" w:hAnsi="Symbol"/>
    </w:rPr>
  </w:style>
  <w:style w:type="character" w:customStyle="1" w:styleId="WW8Num19z0">
    <w:name w:val="WW8Num19z0"/>
    <w:rsid w:val="00160527"/>
    <w:rPr>
      <w:sz w:val="22"/>
    </w:rPr>
  </w:style>
  <w:style w:type="character" w:customStyle="1" w:styleId="WW-Odwoaniedokomentarza">
    <w:name w:val="WW-Odwołanie do komentarza"/>
    <w:rsid w:val="00160527"/>
    <w:rPr>
      <w:sz w:val="16"/>
    </w:rPr>
  </w:style>
  <w:style w:type="character" w:customStyle="1" w:styleId="Symbolprzypiswdoln">
    <w:name w:val="Symbol przypisów doln."/>
    <w:rsid w:val="00160527"/>
    <w:rPr>
      <w:vertAlign w:val="superscript"/>
    </w:rPr>
  </w:style>
  <w:style w:type="character" w:customStyle="1" w:styleId="WW8Num6z0">
    <w:name w:val="WW8Num6z0"/>
    <w:rsid w:val="00160527"/>
    <w:rPr>
      <w:rFonts w:ascii="Symbol" w:hAnsi="Symbol"/>
    </w:rPr>
  </w:style>
  <w:style w:type="character" w:customStyle="1" w:styleId="WW8Num7z01">
    <w:name w:val="WW8Num7z01"/>
    <w:rsid w:val="00160527"/>
    <w:rPr>
      <w:sz w:val="22"/>
    </w:rPr>
  </w:style>
  <w:style w:type="character" w:customStyle="1" w:styleId="WW8Num10z0">
    <w:name w:val="WW8Num10z0"/>
    <w:rsid w:val="00160527"/>
    <w:rPr>
      <w:rFonts w:ascii="Symbol" w:hAnsi="Symbol"/>
      <w:color w:val="auto"/>
    </w:rPr>
  </w:style>
  <w:style w:type="character" w:customStyle="1" w:styleId="WW8Num10z1">
    <w:name w:val="WW8Num10z1"/>
    <w:rsid w:val="00160527"/>
    <w:rPr>
      <w:rFonts w:ascii="Courier New" w:hAnsi="Courier New"/>
    </w:rPr>
  </w:style>
  <w:style w:type="character" w:customStyle="1" w:styleId="WW8Num10z2">
    <w:name w:val="WW8Num10z2"/>
    <w:rsid w:val="00160527"/>
    <w:rPr>
      <w:rFonts w:ascii="Wingdings" w:hAnsi="Wingdings"/>
    </w:rPr>
  </w:style>
  <w:style w:type="character" w:customStyle="1" w:styleId="WW8Num10z3">
    <w:name w:val="WW8Num10z3"/>
    <w:rsid w:val="00160527"/>
    <w:rPr>
      <w:rFonts w:ascii="Symbol" w:hAnsi="Symbol"/>
    </w:rPr>
  </w:style>
  <w:style w:type="character" w:customStyle="1" w:styleId="WW8Num13z01">
    <w:name w:val="WW8Num13z01"/>
    <w:rsid w:val="00160527"/>
    <w:rPr>
      <w:b/>
    </w:rPr>
  </w:style>
  <w:style w:type="character" w:customStyle="1" w:styleId="WW8Num16z1">
    <w:name w:val="WW8Num16z1"/>
    <w:rsid w:val="00160527"/>
    <w:rPr>
      <w:rFonts w:ascii="Symbol" w:hAnsi="Symbol"/>
      <w:color w:val="auto"/>
    </w:rPr>
  </w:style>
  <w:style w:type="character" w:customStyle="1" w:styleId="WW8Num17z1">
    <w:name w:val="WW8Num17z1"/>
    <w:rsid w:val="00160527"/>
    <w:rPr>
      <w:rFonts w:ascii="Symbol" w:hAnsi="Symbol"/>
      <w:color w:val="auto"/>
    </w:rPr>
  </w:style>
  <w:style w:type="character" w:customStyle="1" w:styleId="WW8Num18z01">
    <w:name w:val="WW8Num18z01"/>
    <w:rsid w:val="00160527"/>
    <w:rPr>
      <w:rFonts w:ascii="Symbol" w:hAnsi="Symbol"/>
      <w:color w:val="auto"/>
    </w:rPr>
  </w:style>
  <w:style w:type="character" w:customStyle="1" w:styleId="WW8Num18z1">
    <w:name w:val="WW8Num18z1"/>
    <w:rsid w:val="00160527"/>
    <w:rPr>
      <w:rFonts w:ascii="Courier New" w:hAnsi="Courier New"/>
    </w:rPr>
  </w:style>
  <w:style w:type="character" w:customStyle="1" w:styleId="WW8Num18z2">
    <w:name w:val="WW8Num18z2"/>
    <w:rsid w:val="00160527"/>
    <w:rPr>
      <w:rFonts w:ascii="Wingdings" w:hAnsi="Wingdings"/>
    </w:rPr>
  </w:style>
  <w:style w:type="character" w:customStyle="1" w:styleId="WW8Num18z3">
    <w:name w:val="WW8Num18z3"/>
    <w:rsid w:val="00160527"/>
    <w:rPr>
      <w:rFonts w:ascii="Symbol" w:hAnsi="Symbol"/>
    </w:rPr>
  </w:style>
  <w:style w:type="character" w:customStyle="1" w:styleId="WW8Num20z0">
    <w:name w:val="WW8Num20z0"/>
    <w:rsid w:val="00160527"/>
    <w:rPr>
      <w:rFonts w:ascii="Symbol" w:hAnsi="Symbol"/>
      <w:color w:val="auto"/>
    </w:rPr>
  </w:style>
  <w:style w:type="character" w:customStyle="1" w:styleId="WW8Num20z1">
    <w:name w:val="WW8Num20z1"/>
    <w:rsid w:val="00160527"/>
    <w:rPr>
      <w:rFonts w:ascii="Courier New" w:hAnsi="Courier New"/>
    </w:rPr>
  </w:style>
  <w:style w:type="character" w:customStyle="1" w:styleId="WW8Num20z2">
    <w:name w:val="WW8Num20z2"/>
    <w:rsid w:val="00160527"/>
    <w:rPr>
      <w:rFonts w:ascii="Wingdings" w:hAnsi="Wingdings"/>
    </w:rPr>
  </w:style>
  <w:style w:type="character" w:customStyle="1" w:styleId="WW8Num20z3">
    <w:name w:val="WW8Num20z3"/>
    <w:rsid w:val="00160527"/>
    <w:rPr>
      <w:rFonts w:ascii="Symbol" w:hAnsi="Symbol"/>
    </w:rPr>
  </w:style>
  <w:style w:type="character" w:customStyle="1" w:styleId="WW8Num22z0">
    <w:name w:val="WW8Num22z0"/>
    <w:rsid w:val="00160527"/>
    <w:rPr>
      <w:rFonts w:ascii="Symbol" w:eastAsia="Times New Roman" w:hAnsi="Symbol"/>
    </w:rPr>
  </w:style>
  <w:style w:type="character" w:customStyle="1" w:styleId="WW8Num22z1">
    <w:name w:val="WW8Num22z1"/>
    <w:rsid w:val="00160527"/>
    <w:rPr>
      <w:rFonts w:ascii="Courier New" w:hAnsi="Courier New"/>
    </w:rPr>
  </w:style>
  <w:style w:type="character" w:customStyle="1" w:styleId="WW8Num22z2">
    <w:name w:val="WW8Num22z2"/>
    <w:rsid w:val="00160527"/>
    <w:rPr>
      <w:rFonts w:ascii="Wingdings" w:hAnsi="Wingdings"/>
    </w:rPr>
  </w:style>
  <w:style w:type="character" w:customStyle="1" w:styleId="WW8Num22z3">
    <w:name w:val="WW8Num22z3"/>
    <w:rsid w:val="00160527"/>
    <w:rPr>
      <w:rFonts w:ascii="Symbol" w:hAnsi="Symbol"/>
    </w:rPr>
  </w:style>
  <w:style w:type="character" w:customStyle="1" w:styleId="WW8Num31z1">
    <w:name w:val="WW8Num31z1"/>
    <w:rsid w:val="00160527"/>
    <w:rPr>
      <w:rFonts w:ascii="Symbol" w:hAnsi="Symbol"/>
      <w:color w:val="auto"/>
    </w:rPr>
  </w:style>
  <w:style w:type="character" w:customStyle="1" w:styleId="WW8Num32z1">
    <w:name w:val="WW8Num32z1"/>
    <w:rsid w:val="00160527"/>
    <w:rPr>
      <w:rFonts w:ascii="Symbol" w:hAnsi="Symbol"/>
      <w:color w:val="auto"/>
    </w:rPr>
  </w:style>
  <w:style w:type="character" w:customStyle="1" w:styleId="WW8Num45z1">
    <w:name w:val="WW8Num45z1"/>
    <w:rsid w:val="00160527"/>
    <w:rPr>
      <w:rFonts w:ascii="Symbol" w:hAnsi="Symbol"/>
    </w:rPr>
  </w:style>
  <w:style w:type="character" w:styleId="Odwoanieprzypisudolnego">
    <w:name w:val="footnote reference"/>
    <w:semiHidden/>
    <w:rsid w:val="00160527"/>
    <w:rPr>
      <w:vertAlign w:val="superscript"/>
    </w:rPr>
  </w:style>
  <w:style w:type="character" w:styleId="Odwoanieprzypisukocowego">
    <w:name w:val="endnote reference"/>
    <w:semiHidden/>
    <w:rsid w:val="00160527"/>
    <w:rPr>
      <w:vertAlign w:val="superscript"/>
    </w:rPr>
  </w:style>
  <w:style w:type="character" w:customStyle="1" w:styleId="Symbolprzypiswkoc">
    <w:name w:val="Symbol przypisów końc."/>
    <w:rsid w:val="00160527"/>
  </w:style>
  <w:style w:type="paragraph" w:styleId="Tytu">
    <w:name w:val="Title"/>
    <w:basedOn w:val="Normalny"/>
    <w:next w:val="Tekstpodstawowy"/>
    <w:link w:val="TytuZnak"/>
    <w:qFormat/>
    <w:rsid w:val="00160527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160527"/>
    <w:rPr>
      <w:rFonts w:ascii="Albany" w:eastAsia="HG Mincho Light J" w:hAnsi="Albany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16052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052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1">
    <w:name w:val="Tytuł1"/>
    <w:basedOn w:val="Normalny"/>
    <w:next w:val="Tekstpodstawowy"/>
    <w:rsid w:val="0016052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link w:val="NagwekZnak"/>
    <w:rsid w:val="00160527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160527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160527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160527"/>
    <w:pPr>
      <w:tabs>
        <w:tab w:val="left" w:pos="852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3">
    <w:name w:val="WW-Tekst podstawowy 3"/>
    <w:basedOn w:val="Normalny"/>
    <w:rsid w:val="00160527"/>
    <w:pPr>
      <w:tabs>
        <w:tab w:val="left" w:pos="426"/>
      </w:tabs>
    </w:pPr>
    <w:rPr>
      <w:rFonts w:ascii="Arial" w:hAnsi="Arial"/>
      <w:b/>
      <w:sz w:val="22"/>
    </w:rPr>
  </w:style>
  <w:style w:type="paragraph" w:customStyle="1" w:styleId="Zawartoramki">
    <w:name w:val="Zawartość ramki"/>
    <w:basedOn w:val="Tekstpodstawowy"/>
    <w:rsid w:val="00160527"/>
  </w:style>
  <w:style w:type="paragraph" w:customStyle="1" w:styleId="Zawartotabeli">
    <w:name w:val="Zawartość tabeli"/>
    <w:basedOn w:val="Tekstpodstawowy"/>
    <w:rsid w:val="00160527"/>
    <w:pPr>
      <w:suppressLineNumbers/>
    </w:pPr>
  </w:style>
  <w:style w:type="paragraph" w:customStyle="1" w:styleId="Tytutabeli">
    <w:name w:val="Tytuł tabeli"/>
    <w:basedOn w:val="Zawartotabeli"/>
    <w:rsid w:val="00160527"/>
    <w:pPr>
      <w:jc w:val="center"/>
    </w:pPr>
    <w:rPr>
      <w:b/>
      <w:i/>
    </w:rPr>
  </w:style>
  <w:style w:type="paragraph" w:customStyle="1" w:styleId="WW-Tekstkomentarza">
    <w:name w:val="WW-Tekst komentarza"/>
    <w:basedOn w:val="Normalny"/>
    <w:rsid w:val="00160527"/>
  </w:style>
  <w:style w:type="paragraph" w:customStyle="1" w:styleId="WW-Tematkomentarza">
    <w:name w:val="WW-Temat komentarza"/>
    <w:basedOn w:val="WW-Tekstkomentarza"/>
    <w:next w:val="WW-Tekstkomentarza"/>
    <w:rsid w:val="00160527"/>
    <w:rPr>
      <w:b/>
    </w:rPr>
  </w:style>
  <w:style w:type="paragraph" w:customStyle="1" w:styleId="WW-Tekstdymka">
    <w:name w:val="WW-Tekst dymka"/>
    <w:basedOn w:val="Normalny"/>
    <w:rsid w:val="00160527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semiHidden/>
    <w:rsid w:val="0016052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527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60527"/>
    <w:pPr>
      <w:spacing w:line="360" w:lineRule="auto"/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60527"/>
    <w:rPr>
      <w:rFonts w:ascii="Arial Narrow" w:eastAsia="Times New Roman" w:hAnsi="Arial Narrow" w:cs="Times New Roman"/>
      <w:szCs w:val="20"/>
    </w:rPr>
  </w:style>
  <w:style w:type="paragraph" w:styleId="Tekstdymka">
    <w:name w:val="Balloon Text"/>
    <w:basedOn w:val="Normalny"/>
    <w:link w:val="TekstdymkaZnak"/>
    <w:semiHidden/>
    <w:rsid w:val="00160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05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27"/>
    <w:pPr>
      <w:ind w:left="708"/>
    </w:pPr>
  </w:style>
  <w:style w:type="character" w:styleId="Hipercze">
    <w:name w:val="Hyperlink"/>
    <w:uiPriority w:val="99"/>
    <w:rsid w:val="00160527"/>
    <w:rPr>
      <w:color w:val="0000FF"/>
      <w:u w:val="single"/>
    </w:rPr>
  </w:style>
  <w:style w:type="paragraph" w:customStyle="1" w:styleId="Regulamintytu">
    <w:name w:val="Regulamin tytuł"/>
    <w:basedOn w:val="Normalny"/>
    <w:rsid w:val="00160527"/>
    <w:pPr>
      <w:jc w:val="center"/>
    </w:pPr>
    <w:rPr>
      <w:rFonts w:ascii="Verdana" w:hAnsi="Verdana"/>
      <w:b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160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527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605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t31">
    <w:name w:val="t31"/>
    <w:rsid w:val="00160527"/>
    <w:rPr>
      <w:rFonts w:ascii="Courier New" w:hAnsi="Courier New" w:cs="Courier New" w:hint="default"/>
    </w:rPr>
  </w:style>
  <w:style w:type="character" w:styleId="UyteHipercze">
    <w:name w:val="FollowedHyperlink"/>
    <w:uiPriority w:val="99"/>
    <w:semiHidden/>
    <w:unhideWhenUsed/>
    <w:rsid w:val="00160527"/>
    <w:rPr>
      <w:color w:val="800080"/>
      <w:u w:val="single"/>
    </w:rPr>
  </w:style>
  <w:style w:type="paragraph" w:customStyle="1" w:styleId="font5">
    <w:name w:val="font5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16052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160527"/>
    <w:pPr>
      <w:pBdr>
        <w:top w:val="single" w:sz="4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160527"/>
    <w:pPr>
      <w:pBdr>
        <w:top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160527"/>
    <w:pPr>
      <w:pBdr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160527"/>
    <w:pPr>
      <w:pBdr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16052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16052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16052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16052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16052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160527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160527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160527"/>
    <w:pPr>
      <w:pBdr>
        <w:bottom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160527"/>
    <w:pP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16052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160527"/>
    <w:pPr>
      <w:pBdr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160527"/>
    <w:pPr>
      <w:pBdr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160527"/>
    <w:pPr>
      <w:pBdr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160527"/>
    <w:pPr>
      <w:pBdr>
        <w:top w:val="single" w:sz="4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16052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160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6">
    <w:name w:val="xl196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160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16052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199">
    <w:name w:val="xl199"/>
    <w:basedOn w:val="Normalny"/>
    <w:rsid w:val="0016052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0">
    <w:name w:val="xl200"/>
    <w:basedOn w:val="Normalny"/>
    <w:rsid w:val="00160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1">
    <w:name w:val="xl201"/>
    <w:basedOn w:val="Normalny"/>
    <w:rsid w:val="0016052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2">
    <w:name w:val="xl202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3">
    <w:name w:val="xl203"/>
    <w:basedOn w:val="Normalny"/>
    <w:rsid w:val="00160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4">
    <w:name w:val="xl204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160527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09">
    <w:name w:val="xl209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0">
    <w:name w:val="xl210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160527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0">
    <w:name w:val="xl220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1">
    <w:name w:val="xl22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26">
    <w:name w:val="xl22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27">
    <w:name w:val="xl22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28">
    <w:name w:val="xl228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29">
    <w:name w:val="xl22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16052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3">
    <w:name w:val="xl233"/>
    <w:basedOn w:val="Normalny"/>
    <w:rsid w:val="0016052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4">
    <w:name w:val="xl234"/>
    <w:basedOn w:val="Normalny"/>
    <w:rsid w:val="00160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5">
    <w:name w:val="xl235"/>
    <w:basedOn w:val="Normalny"/>
    <w:rsid w:val="00160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6">
    <w:name w:val="xl236"/>
    <w:basedOn w:val="Normalny"/>
    <w:rsid w:val="00160527"/>
    <w:pPr>
      <w:pBdr>
        <w:top w:val="single" w:sz="4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7">
    <w:name w:val="xl23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8">
    <w:name w:val="xl238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9">
    <w:name w:val="xl23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0">
    <w:name w:val="xl24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1">
    <w:name w:val="xl24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2">
    <w:name w:val="xl242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43">
    <w:name w:val="xl243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44">
    <w:name w:val="xl24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48">
    <w:name w:val="xl248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58">
    <w:name w:val="xl258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59">
    <w:name w:val="xl25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0">
    <w:name w:val="xl26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160527"/>
    <w:pPr>
      <w:pBdr>
        <w:top w:val="single" w:sz="8" w:space="0" w:color="auto"/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3">
    <w:name w:val="xl26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4">
    <w:name w:val="xl264"/>
    <w:basedOn w:val="Normalny"/>
    <w:rsid w:val="00160527"/>
    <w:pPr>
      <w:pBdr>
        <w:top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5">
    <w:name w:val="xl26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66">
    <w:name w:val="xl266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160527"/>
    <w:pPr>
      <w:pBdr>
        <w:top w:val="single" w:sz="12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160527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160527"/>
    <w:pPr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3">
    <w:name w:val="xl273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4">
    <w:name w:val="xl274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5">
    <w:name w:val="xl275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77">
    <w:name w:val="xl27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8">
    <w:name w:val="xl278"/>
    <w:basedOn w:val="Normalny"/>
    <w:rsid w:val="0016052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160527"/>
    <w:pPr>
      <w:pBdr>
        <w:top w:val="single" w:sz="4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160527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16052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2">
    <w:name w:val="xl282"/>
    <w:basedOn w:val="Normalny"/>
    <w:rsid w:val="0016052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160527"/>
    <w:pPr>
      <w:pBdr>
        <w:top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85">
    <w:name w:val="xl28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89">
    <w:name w:val="xl289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0">
    <w:name w:val="xl290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2">
    <w:name w:val="xl292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93">
    <w:name w:val="xl293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94">
    <w:name w:val="xl29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96">
    <w:name w:val="xl29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97">
    <w:name w:val="xl29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160527"/>
    <w:pPr>
      <w:pBdr>
        <w:top w:val="single" w:sz="12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99">
    <w:name w:val="xl299"/>
    <w:basedOn w:val="Normalny"/>
    <w:rsid w:val="00160527"/>
    <w:pPr>
      <w:pBdr>
        <w:top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160527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5">
    <w:name w:val="xl305"/>
    <w:basedOn w:val="Normalny"/>
    <w:rsid w:val="0016052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6">
    <w:name w:val="xl30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09">
    <w:name w:val="xl309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0">
    <w:name w:val="xl310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1">
    <w:name w:val="xl311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2">
    <w:name w:val="xl312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3">
    <w:name w:val="xl313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4">
    <w:name w:val="xl314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7">
    <w:name w:val="xl317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8">
    <w:name w:val="xl318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9">
    <w:name w:val="xl319"/>
    <w:basedOn w:val="Normalny"/>
    <w:rsid w:val="0016052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20">
    <w:name w:val="xl320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1">
    <w:name w:val="xl321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22">
    <w:name w:val="xl322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3">
    <w:name w:val="xl323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4">
    <w:name w:val="xl324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6">
    <w:name w:val="xl326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327">
    <w:name w:val="xl32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28">
    <w:name w:val="xl328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29">
    <w:name w:val="xl329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30">
    <w:name w:val="xl33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331">
    <w:name w:val="xl331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332">
    <w:name w:val="xl332"/>
    <w:basedOn w:val="Normalny"/>
    <w:rsid w:val="0016052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3">
    <w:name w:val="xl333"/>
    <w:basedOn w:val="Normalny"/>
    <w:rsid w:val="0016052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16052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336">
    <w:name w:val="xl336"/>
    <w:basedOn w:val="Normalny"/>
    <w:rsid w:val="00160527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7">
    <w:name w:val="xl33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16052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342">
    <w:name w:val="xl342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343">
    <w:name w:val="xl343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344">
    <w:name w:val="xl34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345">
    <w:name w:val="xl345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46">
    <w:name w:val="xl346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4">
    <w:name w:val="xl354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5">
    <w:name w:val="xl355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6">
    <w:name w:val="xl356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7">
    <w:name w:val="xl357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8">
    <w:name w:val="xl358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0">
    <w:name w:val="xl360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2">
    <w:name w:val="xl362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3">
    <w:name w:val="xl363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4">
    <w:name w:val="xl364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5">
    <w:name w:val="xl365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6">
    <w:name w:val="xl366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7">
    <w:name w:val="xl367"/>
    <w:basedOn w:val="Normalny"/>
    <w:rsid w:val="00160527"/>
    <w:pPr>
      <w:pBdr>
        <w:bottom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368">
    <w:name w:val="xl368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69">
    <w:name w:val="xl369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2">
    <w:name w:val="xl372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3">
    <w:name w:val="xl373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160527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160527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siatkaakcent3">
    <w:name w:val="Light Grid Accent 3"/>
    <w:basedOn w:val="Standardowy"/>
    <w:uiPriority w:val="62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ndara" w:eastAsia="Times New Roman" w:hAnsi="Candara" w:cs="Times New Roman"/>
        <w:b/>
        <w:bCs/>
      </w:rPr>
    </w:tblStylePr>
    <w:tblStylePr w:type="lastCol"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Nierozpoznanawzmianka">
    <w:name w:val="Unresolved Mention"/>
    <w:uiPriority w:val="99"/>
    <w:semiHidden/>
    <w:unhideWhenUsed/>
    <w:rsid w:val="00160527"/>
    <w:rPr>
      <w:color w:val="605E5C"/>
      <w:shd w:val="clear" w:color="auto" w:fill="E1DFDD"/>
    </w:rPr>
  </w:style>
  <w:style w:type="paragraph" w:customStyle="1" w:styleId="Default">
    <w:name w:val="Default"/>
    <w:rsid w:val="0016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up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106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pup.wolom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3392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28</cp:revision>
  <cp:lastPrinted>2019-07-02T11:54:00Z</cp:lastPrinted>
  <dcterms:created xsi:type="dcterms:W3CDTF">2019-03-26T10:53:00Z</dcterms:created>
  <dcterms:modified xsi:type="dcterms:W3CDTF">2019-07-08T11:23:00Z</dcterms:modified>
</cp:coreProperties>
</file>