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5BD0" w14:textId="58928011" w:rsidR="00DF45DE" w:rsidRPr="00100FED" w:rsidRDefault="00E0171D" w:rsidP="007A34A1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t xml:space="preserve">  </w:t>
      </w:r>
    </w:p>
    <w:p w14:paraId="44631035" w14:textId="77777777" w:rsidR="00DF45DE" w:rsidRPr="00100FED" w:rsidRDefault="00DF45DE" w:rsidP="00DF45DE">
      <w:pPr>
        <w:pStyle w:val="Tekstpodstawowy"/>
        <w:spacing w:line="360" w:lineRule="auto"/>
        <w:jc w:val="both"/>
        <w:rPr>
          <w:sz w:val="22"/>
          <w:szCs w:val="22"/>
        </w:rPr>
      </w:pPr>
      <w:r w:rsidRPr="00100FED">
        <w:rPr>
          <w:b/>
          <w:szCs w:val="24"/>
        </w:rPr>
        <w:t>Załączniki:</w:t>
      </w:r>
    </w:p>
    <w:p w14:paraId="27718C55" w14:textId="1C9E630E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Dokumenty potwierdzające zabezpieczenie.</w:t>
      </w:r>
    </w:p>
    <w:p w14:paraId="4A2172DE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Zaświadczenie o niezaleganiu w Urzędzie Skarbowym i ZUS – dotyczy osób uprzednio prowadzących działalność gospodarczą.</w:t>
      </w:r>
    </w:p>
    <w:p w14:paraId="00408E43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Wnioskodawcy/Współmałżonka (zał. nr 1).</w:t>
      </w:r>
    </w:p>
    <w:p w14:paraId="479E4B20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Informacja Wnioskodawcy/Współmałżonka (zał. nr 2).</w:t>
      </w:r>
    </w:p>
    <w:p w14:paraId="1EB4D99A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Wnioskodawcy (zał. nr 3).</w:t>
      </w:r>
    </w:p>
    <w:p w14:paraId="6EE1FB96" w14:textId="06859B3A" w:rsidR="00677283" w:rsidRPr="00100FED" w:rsidRDefault="00677283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</w:t>
      </w:r>
      <w:r w:rsidR="00DB2B3F" w:rsidRPr="00100FED">
        <w:rPr>
          <w:sz w:val="22"/>
          <w:szCs w:val="22"/>
        </w:rPr>
        <w:t>a – rachunek bankowy</w:t>
      </w:r>
      <w:r w:rsidRPr="00100FED">
        <w:rPr>
          <w:sz w:val="22"/>
          <w:szCs w:val="22"/>
        </w:rPr>
        <w:t xml:space="preserve"> (zał. nr 4).</w:t>
      </w:r>
    </w:p>
    <w:p w14:paraId="04010B76" w14:textId="3DFEDF68" w:rsidR="00DB2B3F" w:rsidRPr="00100FED" w:rsidRDefault="00DB2B3F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>Oświadczenie – siedziba firmy (zał. 5).</w:t>
      </w:r>
    </w:p>
    <w:p w14:paraId="1B0CBC0B" w14:textId="66038BCF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 xml:space="preserve">Oświadczenie Poręczyciela (zał. nr </w:t>
      </w:r>
      <w:r w:rsidR="00DB2B3F" w:rsidRPr="00100FED">
        <w:rPr>
          <w:sz w:val="22"/>
          <w:szCs w:val="22"/>
        </w:rPr>
        <w:t>6</w:t>
      </w:r>
      <w:r w:rsidRPr="00100FED">
        <w:rPr>
          <w:sz w:val="22"/>
          <w:szCs w:val="22"/>
        </w:rPr>
        <w:t>).</w:t>
      </w:r>
    </w:p>
    <w:p w14:paraId="5296B654" w14:textId="6E28361F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22"/>
          <w:szCs w:val="22"/>
        </w:rPr>
      </w:pPr>
      <w:r w:rsidRPr="00100FED">
        <w:rPr>
          <w:sz w:val="22"/>
          <w:szCs w:val="22"/>
        </w:rPr>
        <w:t xml:space="preserve">Informacja Poręczyciela/Współmałżonka (zał. nr </w:t>
      </w:r>
      <w:r w:rsidR="00DB2B3F" w:rsidRPr="00100FED">
        <w:rPr>
          <w:sz w:val="22"/>
          <w:szCs w:val="22"/>
        </w:rPr>
        <w:t>7</w:t>
      </w:r>
      <w:r w:rsidRPr="00100FED">
        <w:rPr>
          <w:sz w:val="22"/>
          <w:szCs w:val="22"/>
        </w:rPr>
        <w:t>).</w:t>
      </w:r>
    </w:p>
    <w:p w14:paraId="2470DF47" w14:textId="77777777" w:rsidR="00DF45DE" w:rsidRPr="00100FED" w:rsidRDefault="00DF45DE" w:rsidP="00DF45DE">
      <w:pPr>
        <w:pStyle w:val="Akapitzlist"/>
        <w:numPr>
          <w:ilvl w:val="0"/>
          <w:numId w:val="47"/>
        </w:numPr>
        <w:ind w:left="284" w:hanging="284"/>
        <w:contextualSpacing/>
        <w:rPr>
          <w:sz w:val="22"/>
          <w:szCs w:val="22"/>
        </w:rPr>
      </w:pPr>
      <w:r w:rsidRPr="00100FED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100FED">
        <w:rPr>
          <w:sz w:val="22"/>
          <w:szCs w:val="22"/>
        </w:rPr>
        <w:t>minimis</w:t>
      </w:r>
      <w:proofErr w:type="spellEnd"/>
      <w:r w:rsidRPr="00100FED">
        <w:rPr>
          <w:sz w:val="22"/>
          <w:szCs w:val="22"/>
        </w:rPr>
        <w:t>.</w:t>
      </w:r>
    </w:p>
    <w:p w14:paraId="19327CBD" w14:textId="77777777" w:rsidR="00DF45DE" w:rsidRPr="00100FED" w:rsidRDefault="00DF45DE" w:rsidP="00DF45DE">
      <w:pPr>
        <w:rPr>
          <w:b/>
        </w:rPr>
      </w:pPr>
    </w:p>
    <w:p w14:paraId="40E81F40" w14:textId="77777777" w:rsidR="00DF45DE" w:rsidRPr="00100FED" w:rsidRDefault="00DF45DE" w:rsidP="00DF45DE">
      <w:pPr>
        <w:jc w:val="both"/>
        <w:rPr>
          <w:sz w:val="22"/>
          <w:szCs w:val="22"/>
        </w:rPr>
      </w:pPr>
    </w:p>
    <w:p w14:paraId="2403A3C2" w14:textId="77777777" w:rsidR="00DF45DE" w:rsidRPr="00100FED" w:rsidRDefault="00DF45DE" w:rsidP="00DF45DE">
      <w:pPr>
        <w:pStyle w:val="Tekstpodstawowy"/>
        <w:spacing w:line="360" w:lineRule="auto"/>
        <w:rPr>
          <w:b/>
          <w:sz w:val="20"/>
        </w:rPr>
      </w:pPr>
    </w:p>
    <w:p w14:paraId="3AAE0439" w14:textId="77777777" w:rsidR="00DF45DE" w:rsidRPr="00100FED" w:rsidRDefault="00DF45DE" w:rsidP="00DF45DE">
      <w:pPr>
        <w:pStyle w:val="Tekstpodstawowy"/>
        <w:spacing w:line="360" w:lineRule="auto"/>
        <w:rPr>
          <w:b/>
          <w:sz w:val="20"/>
        </w:rPr>
      </w:pPr>
    </w:p>
    <w:p w14:paraId="40E4C1C5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2EA6BD9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6383009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49798B3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6C9ACD2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1F7CB0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A35BEF6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AEBCC4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30831E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C70608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E334E6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21533323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FDD9345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2677178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578D34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74EE81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92BBB1E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DB616C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D95E3C7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A504EB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75E995D4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D25D8E2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FFE1B1C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262E62C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0725207F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365C5AF0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5C0959ED" w14:textId="77777777" w:rsidR="00D814BF" w:rsidRPr="00100FED" w:rsidRDefault="00D814BF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01988E0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3EA4AB21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4E45DBD7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690FB28D" w14:textId="77777777" w:rsidR="00DF45DE" w:rsidRPr="00100FED" w:rsidRDefault="00DF45DE" w:rsidP="007A34A1">
      <w:pPr>
        <w:pStyle w:val="Tekstpodstawowy"/>
        <w:spacing w:line="360" w:lineRule="auto"/>
        <w:jc w:val="right"/>
        <w:rPr>
          <w:b/>
          <w:sz w:val="20"/>
        </w:rPr>
      </w:pPr>
    </w:p>
    <w:p w14:paraId="1A41B732" w14:textId="77777777" w:rsidR="00FC4C76" w:rsidRPr="00100FED" w:rsidRDefault="00FC4C76" w:rsidP="007A34A1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t>Załącznik nr 1</w:t>
      </w:r>
    </w:p>
    <w:p w14:paraId="661DC92F" w14:textId="72F5501E" w:rsidR="00160527" w:rsidRPr="00100FED" w:rsidRDefault="00160527" w:rsidP="007A34A1">
      <w:pPr>
        <w:pStyle w:val="Tekstpodstawowy"/>
        <w:spacing w:line="360" w:lineRule="auto"/>
        <w:jc w:val="center"/>
        <w:rPr>
          <w:b/>
        </w:rPr>
      </w:pPr>
      <w:r w:rsidRPr="00100FED">
        <w:rPr>
          <w:b/>
        </w:rPr>
        <w:t>OŚWIADCZENIE WNIOSKODAWCY / WSPÓŁMAŁŻONKA</w:t>
      </w:r>
    </w:p>
    <w:p w14:paraId="1FBC0FFB" w14:textId="77777777" w:rsidR="00160527" w:rsidRPr="00100FED" w:rsidRDefault="00160527" w:rsidP="00160527">
      <w:pPr>
        <w:pStyle w:val="Tekstpodstawowy"/>
        <w:jc w:val="center"/>
        <w:rPr>
          <w:b/>
        </w:rPr>
      </w:pPr>
    </w:p>
    <w:p w14:paraId="0CBDC5FC" w14:textId="77777777" w:rsidR="00160527" w:rsidRPr="00100FED" w:rsidRDefault="00160527" w:rsidP="00160527">
      <w:pPr>
        <w:pStyle w:val="Tekstpodstawowy"/>
      </w:pPr>
      <w:r w:rsidRPr="00100FED">
        <w:t>.........................................................................           ..........................................................................</w:t>
      </w:r>
    </w:p>
    <w:p w14:paraId="6761180E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 xml:space="preserve">Imię i nazwisko Wnioskodawcy                                           Imię i nazwisko Współmałżonka 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      </w:t>
      </w:r>
    </w:p>
    <w:p w14:paraId="12E4C42E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................................................................................            .................................................................................</w:t>
      </w:r>
    </w:p>
    <w:p w14:paraId="6D46CC2F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Adres zamieszkania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proofErr w:type="gramStart"/>
      <w:r w:rsidRPr="00100FED">
        <w:rPr>
          <w:sz w:val="22"/>
          <w:szCs w:val="22"/>
        </w:rPr>
        <w:tab/>
        <w:t xml:space="preserve">  </w:t>
      </w:r>
      <w:r w:rsidRPr="00100FED">
        <w:rPr>
          <w:sz w:val="22"/>
          <w:szCs w:val="22"/>
        </w:rPr>
        <w:tab/>
      </w:r>
      <w:proofErr w:type="gramEnd"/>
      <w:r w:rsidRPr="00100FED">
        <w:rPr>
          <w:sz w:val="22"/>
          <w:szCs w:val="22"/>
        </w:rPr>
        <w:t xml:space="preserve">                 Adres zamieszkania</w:t>
      </w:r>
    </w:p>
    <w:p w14:paraId="50141F1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2EFA4EB6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PESEL....................................................................             PESEL....................................................................</w:t>
      </w:r>
    </w:p>
    <w:p w14:paraId="53AA7847" w14:textId="77777777" w:rsidR="00160527" w:rsidRPr="00100FED" w:rsidRDefault="00160527" w:rsidP="00160527">
      <w:pPr>
        <w:pStyle w:val="Tekstpodstawowy"/>
        <w:rPr>
          <w:sz w:val="22"/>
        </w:rPr>
      </w:pPr>
    </w:p>
    <w:p w14:paraId="4DD525AB" w14:textId="77777777" w:rsidR="00160527" w:rsidRPr="00100FED" w:rsidRDefault="00160527" w:rsidP="00160527">
      <w:pPr>
        <w:pStyle w:val="Tekstpodstawowy"/>
        <w:rPr>
          <w:sz w:val="20"/>
        </w:rPr>
      </w:pPr>
      <w:r w:rsidRPr="00100FED">
        <w:rPr>
          <w:sz w:val="20"/>
        </w:rPr>
        <w:t>........................................................................................                ........................................................................................</w:t>
      </w:r>
    </w:p>
    <w:p w14:paraId="0512DDDA" w14:textId="0024130A" w:rsidR="00160527" w:rsidRPr="00100FED" w:rsidRDefault="00160527" w:rsidP="00160527">
      <w:pPr>
        <w:pStyle w:val="Tekstpodstawowy"/>
        <w:rPr>
          <w:sz w:val="20"/>
        </w:rPr>
      </w:pPr>
      <w:r w:rsidRPr="00100FED">
        <w:rPr>
          <w:sz w:val="20"/>
        </w:rPr>
        <w:t>Nazwa i Nr dokumentu potwierdzającego tożsamość</w:t>
      </w:r>
      <w:r w:rsidRPr="00100FED">
        <w:rPr>
          <w:sz w:val="22"/>
          <w:szCs w:val="22"/>
        </w:rPr>
        <w:t xml:space="preserve">                 </w:t>
      </w:r>
      <w:r w:rsidRPr="00100FED">
        <w:rPr>
          <w:sz w:val="20"/>
        </w:rPr>
        <w:t>Nazwa i Nr dokumentu potwierdzającego tożsamości</w:t>
      </w:r>
    </w:p>
    <w:p w14:paraId="3FD5A7AC" w14:textId="77777777" w:rsidR="00160527" w:rsidRPr="00100FED" w:rsidRDefault="00160527" w:rsidP="00160527">
      <w:pPr>
        <w:pStyle w:val="Tekstpodstawowy"/>
        <w:rPr>
          <w:sz w:val="22"/>
        </w:rPr>
      </w:pPr>
    </w:p>
    <w:p w14:paraId="028E432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wykształcenie........................................................               zatrudniony/a...........................................................</w:t>
      </w:r>
    </w:p>
    <w:p w14:paraId="26B32EEC" w14:textId="77777777" w:rsidR="00160527" w:rsidRPr="00100FED" w:rsidRDefault="00160527" w:rsidP="00160527">
      <w:pPr>
        <w:pStyle w:val="Tekstpodstawowy"/>
        <w:rPr>
          <w:sz w:val="22"/>
        </w:rPr>
      </w:pPr>
    </w:p>
    <w:p w14:paraId="431BE1F6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               .................................................................................</w:t>
      </w:r>
    </w:p>
    <w:p w14:paraId="1FB87D2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03A4F78A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zawód wyuczony ……………</w:t>
      </w:r>
      <w:proofErr w:type="gramStart"/>
      <w:r w:rsidRPr="00100FED">
        <w:rPr>
          <w:sz w:val="22"/>
          <w:szCs w:val="22"/>
        </w:rPr>
        <w:t>…….</w:t>
      </w:r>
      <w:proofErr w:type="gramEnd"/>
      <w:r w:rsidRPr="00100FED">
        <w:rPr>
          <w:sz w:val="22"/>
          <w:szCs w:val="22"/>
        </w:rPr>
        <w:t>……….........               ……………...……………………...............……...</w:t>
      </w:r>
    </w:p>
    <w:p w14:paraId="6AB9247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BB930C3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doświadczenie zawodowe ..........................</w:t>
      </w:r>
      <w:r w:rsidR="002B4B2A" w:rsidRPr="00100FED">
        <w:rPr>
          <w:sz w:val="22"/>
          <w:szCs w:val="22"/>
        </w:rPr>
        <w:t>.</w:t>
      </w:r>
      <w:r w:rsidRPr="00100FED">
        <w:rPr>
          <w:sz w:val="22"/>
          <w:szCs w:val="22"/>
        </w:rPr>
        <w:t>........                ………….................................................................</w:t>
      </w:r>
    </w:p>
    <w:p w14:paraId="6A909DE0" w14:textId="77777777" w:rsidR="00160527" w:rsidRPr="00100FED" w:rsidRDefault="00160527" w:rsidP="00160527">
      <w:pPr>
        <w:pStyle w:val="Tekstpodstawowy"/>
        <w:rPr>
          <w:sz w:val="20"/>
        </w:rPr>
      </w:pPr>
    </w:p>
    <w:p w14:paraId="49058FF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 xml:space="preserve">…………………..................................................                na stanowisku .........................................................     </w:t>
      </w:r>
    </w:p>
    <w:p w14:paraId="756FC3C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BB7729A" w14:textId="7661D320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 xml:space="preserve">…………………………………..………………                przeciętne miesięczne dochody brutto   wynoszą: </w:t>
      </w:r>
    </w:p>
    <w:p w14:paraId="27B463C6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4E647700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 xml:space="preserve">..............................................................................               ..............................................................................zł. </w:t>
      </w:r>
    </w:p>
    <w:p w14:paraId="7F360D31" w14:textId="77777777" w:rsidR="00160527" w:rsidRPr="00100FED" w:rsidRDefault="00160527" w:rsidP="00160527">
      <w:pPr>
        <w:pStyle w:val="Tekstpodstawowy"/>
        <w:rPr>
          <w:b/>
          <w:sz w:val="22"/>
        </w:rPr>
      </w:pPr>
    </w:p>
    <w:p w14:paraId="57A51AF8" w14:textId="3A8E21D2" w:rsidR="00160527" w:rsidRPr="00100FED" w:rsidRDefault="00160527" w:rsidP="00CE6FB4">
      <w:pPr>
        <w:pStyle w:val="Tekstpodstawowy"/>
        <w:spacing w:line="276" w:lineRule="auto"/>
        <w:rPr>
          <w:sz w:val="22"/>
        </w:rPr>
      </w:pPr>
      <w:r w:rsidRPr="00100FED">
        <w:rPr>
          <w:sz w:val="22"/>
        </w:rPr>
        <w:t>Dochody nie są / są obciążone* z tytułu wyroków sądowych w wysokości ……........……...........…………</w:t>
      </w:r>
    </w:p>
    <w:p w14:paraId="740873D5" w14:textId="77777777" w:rsidR="00160527" w:rsidRPr="00100FED" w:rsidRDefault="00160527" w:rsidP="00CE6FB4">
      <w:pPr>
        <w:pStyle w:val="Tekstpodstawowy"/>
        <w:numPr>
          <w:ilvl w:val="0"/>
          <w:numId w:val="1"/>
        </w:numPr>
        <w:spacing w:line="276" w:lineRule="auto"/>
        <w:ind w:left="360" w:hanging="360"/>
        <w:rPr>
          <w:sz w:val="22"/>
        </w:rPr>
      </w:pPr>
      <w:r w:rsidRPr="00100FED">
        <w:rPr>
          <w:sz w:val="22"/>
        </w:rPr>
        <w:t xml:space="preserve"> Liczba osób na utrzymaniu...............................................................................................................................</w:t>
      </w:r>
    </w:p>
    <w:p w14:paraId="0350A71F" w14:textId="77777777" w:rsidR="00160527" w:rsidRPr="00100FED" w:rsidRDefault="00160527" w:rsidP="00CE6FB4">
      <w:pPr>
        <w:pStyle w:val="Tekstpodstawowy"/>
        <w:numPr>
          <w:ilvl w:val="0"/>
          <w:numId w:val="1"/>
        </w:numPr>
        <w:spacing w:line="276" w:lineRule="auto"/>
        <w:ind w:left="360" w:hanging="360"/>
        <w:jc w:val="both"/>
        <w:rPr>
          <w:sz w:val="22"/>
        </w:rPr>
      </w:pPr>
      <w:r w:rsidRPr="00100FED">
        <w:rPr>
          <w:sz w:val="22"/>
        </w:rPr>
        <w:t xml:space="preserve"> Posiadane składniki majątkowe np. nieruchomość zabudowana domem, nieruchomość niezabudowana,</w:t>
      </w:r>
    </w:p>
    <w:p w14:paraId="482803BD" w14:textId="2A280807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 xml:space="preserve">    mieszkanie własnościowe, samochód, papiery wartościowe, środki finansowe </w:t>
      </w:r>
      <w:proofErr w:type="gramStart"/>
      <w:r w:rsidRPr="00100FED">
        <w:rPr>
          <w:sz w:val="22"/>
        </w:rPr>
        <w:t>inne:....................................</w:t>
      </w:r>
      <w:proofErr w:type="gramEnd"/>
    </w:p>
    <w:p w14:paraId="42243B56" w14:textId="77777777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>……………………………………………………………………………………………............……………...  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03051C46" w14:textId="47BE31DF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>3. Zadłużenie z tytułu zaciągniętych kredytów (pożyczek) w bankach lub instytucjach finansujących wynosi: ………………………………… wysokość miesięcznej spłaty wynosi ………</w:t>
      </w:r>
      <w:proofErr w:type="gramStart"/>
      <w:r w:rsidRPr="00100FED">
        <w:rPr>
          <w:sz w:val="22"/>
        </w:rPr>
        <w:t>................................ .</w:t>
      </w:r>
      <w:proofErr w:type="gramEnd"/>
    </w:p>
    <w:p w14:paraId="761A6E96" w14:textId="26CE83AF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 xml:space="preserve">4. Majątek opisany w pkt. </w:t>
      </w:r>
      <w:r w:rsidR="00E1737A" w:rsidRPr="00100FED">
        <w:rPr>
          <w:sz w:val="22"/>
        </w:rPr>
        <w:t>2</w:t>
      </w:r>
      <w:r w:rsidRPr="00100FED">
        <w:rPr>
          <w:sz w:val="22"/>
        </w:rPr>
        <w:t xml:space="preserve"> wolny jest od jakichkolwiek wad prawnych i obciążeń na rzecz osób trzecich oraz nie jest przedmiotem żadnego postępowania bądź zabezpieczenia.</w:t>
      </w:r>
    </w:p>
    <w:p w14:paraId="6F11636F" w14:textId="77777777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 xml:space="preserve">5. </w:t>
      </w:r>
      <w:r w:rsidRPr="00100FED">
        <w:rPr>
          <w:b/>
          <w:sz w:val="22"/>
        </w:rPr>
        <w:t>Pozostaję/Nie pozostaję *</w:t>
      </w:r>
      <w:r w:rsidRPr="00100FED">
        <w:rPr>
          <w:sz w:val="22"/>
        </w:rPr>
        <w:t xml:space="preserve"> we wspólnocie majątkowej ze współmałżonkiem(</w:t>
      </w:r>
      <w:proofErr w:type="spellStart"/>
      <w:r w:rsidRPr="00100FED">
        <w:rPr>
          <w:sz w:val="22"/>
        </w:rPr>
        <w:t>ką</w:t>
      </w:r>
      <w:proofErr w:type="spellEnd"/>
      <w:r w:rsidRPr="00100FED">
        <w:rPr>
          <w:sz w:val="22"/>
        </w:rPr>
        <w:t>).</w:t>
      </w:r>
    </w:p>
    <w:p w14:paraId="09207C4F" w14:textId="77777777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</w:p>
    <w:p w14:paraId="3E4D943A" w14:textId="27062AC9" w:rsidR="00160527" w:rsidRPr="00100FED" w:rsidRDefault="00160527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>Zebrane dane osobowe przechowywane będą w siedzibie Powiatowego Urzędu Pracy w Wołominie                      przy ul.</w:t>
      </w:r>
      <w:r w:rsidR="00CE6FB4" w:rsidRPr="00100FED">
        <w:rPr>
          <w:sz w:val="22"/>
        </w:rPr>
        <w:t xml:space="preserve"> </w:t>
      </w:r>
      <w:r w:rsidRPr="00100FED">
        <w:rPr>
          <w:sz w:val="22"/>
        </w:rPr>
        <w:t>Warszawskiej 5A i wykorzystane zostaną zgodnie z prawem, wyłącznie w celach</w:t>
      </w:r>
      <w:r w:rsidR="00CE6FB4" w:rsidRPr="00100FED">
        <w:rPr>
          <w:sz w:val="22"/>
        </w:rPr>
        <w:t>,</w:t>
      </w:r>
      <w:r w:rsidRPr="00100FED">
        <w:rPr>
          <w:sz w:val="22"/>
        </w:rPr>
        <w:t xml:space="preserve"> dla których PUP</w:t>
      </w:r>
      <w:r w:rsidR="00D814BF" w:rsidRPr="00100FED">
        <w:rPr>
          <w:sz w:val="22"/>
        </w:rPr>
        <w:br/>
      </w:r>
      <w:r w:rsidRPr="00100FED">
        <w:rPr>
          <w:sz w:val="22"/>
        </w:rPr>
        <w:t xml:space="preserve">je </w:t>
      </w:r>
      <w:r w:rsidR="00E1737A" w:rsidRPr="00100FED">
        <w:rPr>
          <w:sz w:val="22"/>
        </w:rPr>
        <w:t>po</w:t>
      </w:r>
      <w:r w:rsidRPr="00100FED">
        <w:rPr>
          <w:sz w:val="22"/>
        </w:rPr>
        <w:t xml:space="preserve">zyskał. </w:t>
      </w:r>
    </w:p>
    <w:p w14:paraId="5603C69C" w14:textId="0AEC6BE6" w:rsidR="00CE6FB4" w:rsidRPr="00100FED" w:rsidRDefault="00CE6FB4" w:rsidP="00CE6FB4">
      <w:pPr>
        <w:pStyle w:val="Tekstpodstawowy"/>
        <w:spacing w:line="276" w:lineRule="auto"/>
        <w:jc w:val="both"/>
        <w:rPr>
          <w:sz w:val="22"/>
        </w:rPr>
      </w:pPr>
      <w:r w:rsidRPr="00100FED">
        <w:rPr>
          <w:sz w:val="22"/>
        </w:rPr>
        <w:t>Oświadczam, że dane w niniejszym oświadczeniu są zgodne z prawdą.</w:t>
      </w:r>
    </w:p>
    <w:p w14:paraId="420AEE0C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385B2D35" w14:textId="77777777" w:rsidR="00160527" w:rsidRPr="00100FED" w:rsidRDefault="00160527" w:rsidP="00160527">
      <w:pPr>
        <w:pStyle w:val="Tekstpodstawowy"/>
        <w:rPr>
          <w:sz w:val="22"/>
        </w:rPr>
      </w:pPr>
    </w:p>
    <w:p w14:paraId="1CE224D8" w14:textId="77777777" w:rsidR="00160527" w:rsidRPr="00100FED" w:rsidRDefault="00160527" w:rsidP="00160527">
      <w:pPr>
        <w:pStyle w:val="Tekstpodstawowy"/>
        <w:rPr>
          <w:sz w:val="22"/>
        </w:rPr>
      </w:pPr>
    </w:p>
    <w:p w14:paraId="2AAC3D19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14:paraId="2CB0BEA0" w14:textId="488732B3" w:rsidR="00160527" w:rsidRPr="00100FED" w:rsidRDefault="00160527" w:rsidP="00160527">
      <w:pPr>
        <w:pStyle w:val="Tekstpodstawowy"/>
        <w:rPr>
          <w:sz w:val="18"/>
        </w:rPr>
      </w:pPr>
      <w:r w:rsidRPr="00100FED">
        <w:rPr>
          <w:sz w:val="18"/>
        </w:rPr>
        <w:t xml:space="preserve">    miejscowość i data                               czytelny podpis Wnioskodawcy              czytelny podpis Współmałżonka</w:t>
      </w:r>
      <w:r w:rsidRPr="00100FED">
        <w:rPr>
          <w:b/>
          <w:sz w:val="18"/>
        </w:rPr>
        <w:t xml:space="preserve"> </w:t>
      </w:r>
      <w:r w:rsidRPr="00100FED">
        <w:rPr>
          <w:sz w:val="18"/>
        </w:rPr>
        <w:t>Wnioskodawcy</w:t>
      </w:r>
    </w:p>
    <w:p w14:paraId="138DD219" w14:textId="77777777" w:rsidR="00160527" w:rsidRPr="00100FED" w:rsidRDefault="00160527" w:rsidP="00160527">
      <w:pPr>
        <w:tabs>
          <w:tab w:val="left" w:pos="6555"/>
        </w:tabs>
        <w:spacing w:line="480" w:lineRule="auto"/>
        <w:ind w:left="2836" w:firstLine="709"/>
        <w:jc w:val="right"/>
        <w:rPr>
          <w:b/>
          <w:sz w:val="22"/>
          <w:szCs w:val="22"/>
        </w:rPr>
      </w:pPr>
    </w:p>
    <w:p w14:paraId="42C1D7FB" w14:textId="77777777" w:rsidR="00160527" w:rsidRPr="00100FED" w:rsidRDefault="00160527" w:rsidP="001605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100FED">
        <w:rPr>
          <w:b/>
          <w:sz w:val="16"/>
          <w:szCs w:val="16"/>
          <w:u w:val="single"/>
        </w:rPr>
        <w:t>*</w:t>
      </w:r>
      <w:r w:rsidRPr="00100FED">
        <w:rPr>
          <w:b/>
          <w:i/>
          <w:sz w:val="16"/>
          <w:szCs w:val="16"/>
          <w:u w:val="single"/>
        </w:rPr>
        <w:t>niepotrzebne skreślić</w:t>
      </w:r>
      <w:r w:rsidRPr="00100FED">
        <w:rPr>
          <w:b/>
          <w:sz w:val="16"/>
          <w:szCs w:val="16"/>
        </w:rPr>
        <w:tab/>
      </w:r>
    </w:p>
    <w:p w14:paraId="21879C4A" w14:textId="77777777" w:rsidR="00160527" w:rsidRPr="00100FED" w:rsidRDefault="00160527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14:paraId="6A839022" w14:textId="77777777" w:rsidR="00FC4C76" w:rsidRPr="00100FED" w:rsidRDefault="00FC4C76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14:paraId="543D4C9B" w14:textId="77777777" w:rsidR="006620A3" w:rsidRPr="00100FED" w:rsidRDefault="006620A3" w:rsidP="00160527">
      <w:pPr>
        <w:tabs>
          <w:tab w:val="left" w:pos="6555"/>
        </w:tabs>
        <w:spacing w:line="480" w:lineRule="auto"/>
        <w:ind w:hanging="1"/>
        <w:rPr>
          <w:b/>
          <w:sz w:val="22"/>
          <w:szCs w:val="22"/>
        </w:rPr>
      </w:pPr>
    </w:p>
    <w:p w14:paraId="4EB0B17F" w14:textId="77777777" w:rsidR="006620A3" w:rsidRPr="00100FED" w:rsidRDefault="006620A3" w:rsidP="006620A3">
      <w:pPr>
        <w:pStyle w:val="Tekstpodstawowy"/>
        <w:spacing w:line="360" w:lineRule="auto"/>
        <w:jc w:val="right"/>
        <w:rPr>
          <w:b/>
          <w:sz w:val="20"/>
        </w:rPr>
      </w:pPr>
      <w:r w:rsidRPr="00100FED">
        <w:rPr>
          <w:b/>
          <w:sz w:val="20"/>
        </w:rPr>
        <w:t>Załącznik nr 2</w:t>
      </w:r>
    </w:p>
    <w:p w14:paraId="6B963125" w14:textId="77777777" w:rsidR="006620A3" w:rsidRPr="00100FED" w:rsidRDefault="006620A3" w:rsidP="006620A3">
      <w:pPr>
        <w:tabs>
          <w:tab w:val="left" w:pos="6555"/>
        </w:tabs>
        <w:spacing w:line="480" w:lineRule="auto"/>
        <w:ind w:hanging="1"/>
        <w:jc w:val="right"/>
        <w:rPr>
          <w:b/>
          <w:sz w:val="22"/>
          <w:szCs w:val="22"/>
        </w:rPr>
      </w:pPr>
    </w:p>
    <w:p w14:paraId="7BE85ABD" w14:textId="77777777" w:rsidR="00AD39DD" w:rsidRPr="00100FED" w:rsidRDefault="00AD39DD" w:rsidP="00AD39DD">
      <w:pPr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 xml:space="preserve">INFORMACJA WNIOSKODAWCY / WSPÓŁMAŁŻONKA </w:t>
      </w:r>
    </w:p>
    <w:p w14:paraId="1BEE0012" w14:textId="77777777" w:rsidR="00AD39DD" w:rsidRPr="00100FED" w:rsidRDefault="00AD39DD" w:rsidP="00AD39DD">
      <w:pPr>
        <w:jc w:val="center"/>
        <w:rPr>
          <w:b/>
          <w:sz w:val="32"/>
          <w:szCs w:val="32"/>
        </w:rPr>
      </w:pPr>
    </w:p>
    <w:p w14:paraId="14856C50" w14:textId="77777777" w:rsidR="00AD39DD" w:rsidRPr="00100FED" w:rsidRDefault="00AD39DD" w:rsidP="00AD39DD">
      <w:pPr>
        <w:jc w:val="center"/>
        <w:rPr>
          <w:b/>
          <w:sz w:val="32"/>
          <w:szCs w:val="32"/>
        </w:rPr>
      </w:pPr>
    </w:p>
    <w:p w14:paraId="5D98EE43" w14:textId="77777777" w:rsidR="00AD39DD" w:rsidRPr="00100FED" w:rsidRDefault="00AD39DD" w:rsidP="00AD39DD">
      <w:pPr>
        <w:jc w:val="center"/>
        <w:rPr>
          <w:b/>
        </w:rPr>
      </w:pPr>
    </w:p>
    <w:p w14:paraId="4EF958D4" w14:textId="77777777" w:rsidR="00AD39DD" w:rsidRPr="00100FED" w:rsidRDefault="00AD39DD" w:rsidP="00AD39DD">
      <w:pPr>
        <w:jc w:val="both"/>
      </w:pPr>
      <w:r w:rsidRPr="00100FED">
        <w:tab/>
        <w:t xml:space="preserve">Wypełniając postanowienia określone w art. 13 ust. 1 Rozporządzenia Parlamentu Europejskiego </w:t>
      </w:r>
      <w:r w:rsidRPr="00100FED">
        <w:br/>
        <w:t xml:space="preserve">I Rady (UE) 2016/679 z dnia 27 kwietnia 2016 r. w sprawie ochrony osób fizycznych w związku </w:t>
      </w:r>
      <w:r w:rsidRPr="00100FED">
        <w:br/>
        <w:t>z przetwarzaniem danych osobowych i w sprawie swobodnego przepływu takich danych oraz uchylenia dyrektywy 95/46/WE (ogólne rozporządzenie o ochronie danych) informuje się, że:</w:t>
      </w:r>
    </w:p>
    <w:p w14:paraId="4ED1AAB6" w14:textId="4BADD391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Administratorem Pana(i) danych osobowych jest Powiatowy Urząd Pracy w Wołominie, z siedzibą przy ulicy Warszawskiej 5A, 05-200 Wołomin.</w:t>
      </w:r>
    </w:p>
    <w:p w14:paraId="5C8EDEF5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Administrator zgodnie z art. 37 ust. 1 Rozporządzenia Parlamentu Europejskiego I Rady (UE) 2016/679 z dnia</w:t>
      </w:r>
      <w:r w:rsidR="002114E3" w:rsidRPr="00100FED">
        <w:br/>
      </w:r>
      <w:r w:rsidRPr="00100FED">
        <w:t xml:space="preserve">27 kwietnia 2016 r. w sprawie ochrony osób fizycznych w związku z przetwarzaniem danych osobowych </w:t>
      </w:r>
      <w:r w:rsidRPr="00100FED">
        <w:br/>
        <w:t>i w sprawie swobodnego przepływu takich danych oraz uchylenia dyrektywy 95/46/WE (ogólne rozporządzenie</w:t>
      </w:r>
      <w:r w:rsidR="002114E3" w:rsidRPr="00100FED">
        <w:br/>
      </w:r>
      <w:r w:rsidRPr="00100FED">
        <w:t xml:space="preserve">o ochronie danych) wyznaczył inspektora ochrony danych. Kontakt z inspektorem ochrony danych jest możliwy poprzez adres email: </w:t>
      </w:r>
      <w:hyperlink r:id="rId5" w:history="1">
        <w:r w:rsidRPr="00100FED">
          <w:rPr>
            <w:rStyle w:val="Hipercze"/>
            <w:color w:val="auto"/>
          </w:rPr>
          <w:t>iod@pup.wolomin.pl</w:t>
        </w:r>
      </w:hyperlink>
      <w:r w:rsidRPr="00100FED">
        <w:t xml:space="preserve"> .</w:t>
      </w:r>
    </w:p>
    <w:p w14:paraId="700C4AD9" w14:textId="5EBEE056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 xml:space="preserve">Dane osobowe będą przetwarzane na podstawie ustawy z dnia 20 kwietnia 2004 r. o promocji zatrudnienia </w:t>
      </w:r>
      <w:r w:rsidRPr="00100FED">
        <w:br/>
        <w:t>i instytucjach rynku pracy (</w:t>
      </w:r>
      <w:hyperlink r:id="rId6" w:history="1">
        <w:r w:rsidRPr="00100FED">
          <w:t>Dz.U. 20</w:t>
        </w:r>
        <w:r w:rsidR="00655062" w:rsidRPr="00100FED">
          <w:t>2</w:t>
        </w:r>
        <w:r w:rsidR="00F265FA" w:rsidRPr="00100FED">
          <w:t>3</w:t>
        </w:r>
        <w:r w:rsidRPr="00100FED">
          <w:t xml:space="preserve"> r., poz. </w:t>
        </w:r>
        <w:r w:rsidR="00F265FA" w:rsidRPr="00100FED">
          <w:t>735</w:t>
        </w:r>
        <w:r w:rsidRPr="00100FED">
          <w:t xml:space="preserve"> </w:t>
        </w:r>
      </w:hyperlink>
      <w:r w:rsidRPr="00100FED">
        <w:t>z</w:t>
      </w:r>
      <w:r w:rsidR="00655062" w:rsidRPr="00100FED">
        <w:t>e zm.</w:t>
      </w:r>
      <w:r w:rsidRPr="00100FED">
        <w:t xml:space="preserve">) </w:t>
      </w:r>
      <w:r w:rsidR="002422D7" w:rsidRPr="00100FED">
        <w:t>oraz ustawy z dnia 27 sierpnia 1997 r. o rehabilitacji zawodowej i społecznej oraz zatrudnianiu osób niepełnosprawnych (Dz.U. z 2023 poz. 100 ze zm.)</w:t>
      </w:r>
      <w:r w:rsidR="00BA3106" w:rsidRPr="00100FED">
        <w:t xml:space="preserve"> </w:t>
      </w:r>
      <w:r w:rsidRPr="00100FED">
        <w:t>w celu realizacji zadań w zakresie promocji zatrudnienia, łagodzenia skutków bezrobocia oraz aktywizacji zawodowej.</w:t>
      </w:r>
    </w:p>
    <w:p w14:paraId="22A04B9D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Dane mogą zostać udostępnione wyłącznie podmiotom upoważnionym na podstawie przepisów prawa.</w:t>
      </w:r>
    </w:p>
    <w:p w14:paraId="7A818559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Dane osobowe będą przechowywane przez okres 10 lat od zamknięcia sprawy.</w:t>
      </w:r>
    </w:p>
    <w:p w14:paraId="55E593D4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Przysługuje Panu(i) prawo dostępu do swoich danych osobowych, ich sprostowania, usunięcia lub ograniczenia przetwarzania oraz prawo do wniesienia sprzeciwu wobec przetwarzania.</w:t>
      </w:r>
    </w:p>
    <w:p w14:paraId="63650674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Jeżeli przetwarzanie odbywa się na podstawie zgody osoby, której dane dotyczą, przysługuje Panu(i) prawo</w:t>
      </w:r>
      <w:r w:rsidRPr="00100FED">
        <w:br/>
        <w:t>do cofnięcia zgody w dowolnym momencie bez wpływu na zgodność z prawem przetwarzania, którego dokonano na podstawie zgody przed jej cofnięciem.</w:t>
      </w:r>
    </w:p>
    <w:p w14:paraId="35B57332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>Przysługuje Panu(i) prawo wniesienia skargi do organu nadzorczego.</w:t>
      </w:r>
    </w:p>
    <w:p w14:paraId="0D1123F4" w14:textId="77777777" w:rsidR="00AD39DD" w:rsidRPr="00100FED" w:rsidRDefault="00AD39DD" w:rsidP="00AD39DD">
      <w:pPr>
        <w:pStyle w:val="Akapitzlist"/>
        <w:numPr>
          <w:ilvl w:val="0"/>
          <w:numId w:val="43"/>
        </w:numPr>
        <w:suppressAutoHyphens w:val="0"/>
        <w:ind w:left="567" w:hanging="283"/>
        <w:contextualSpacing/>
        <w:jc w:val="both"/>
      </w:pPr>
      <w:r w:rsidRPr="00100FED">
        <w:t xml:space="preserve">Podanie danych osobowych jest wymogiem ustawowym. Niepodanie danych uniemożliwi realizację celu </w:t>
      </w:r>
      <w:r w:rsidRPr="00100FED">
        <w:br/>
        <w:t>o którym mowa w pkt. 3.</w:t>
      </w:r>
    </w:p>
    <w:p w14:paraId="659CF27F" w14:textId="77777777" w:rsidR="00AD39DD" w:rsidRPr="00100FED" w:rsidRDefault="00AD39DD" w:rsidP="00AD39DD">
      <w:pPr>
        <w:pStyle w:val="Akapitzlist"/>
        <w:jc w:val="both"/>
      </w:pPr>
    </w:p>
    <w:p w14:paraId="510FEE71" w14:textId="77777777" w:rsidR="00AD39DD" w:rsidRPr="00100FED" w:rsidRDefault="00AD39DD" w:rsidP="00AD39DD">
      <w:pPr>
        <w:jc w:val="both"/>
        <w:rPr>
          <w:sz w:val="22"/>
          <w:szCs w:val="22"/>
        </w:rPr>
      </w:pPr>
    </w:p>
    <w:p w14:paraId="6B3B4C00" w14:textId="77777777" w:rsidR="00AD39DD" w:rsidRPr="00100FED" w:rsidRDefault="00AD39DD" w:rsidP="00AD39DD">
      <w:pPr>
        <w:jc w:val="right"/>
      </w:pPr>
      <w:r w:rsidRPr="00100FED">
        <w:t>Zapoznałem(</w:t>
      </w:r>
      <w:proofErr w:type="spellStart"/>
      <w:r w:rsidRPr="00100FED">
        <w:t>am</w:t>
      </w:r>
      <w:proofErr w:type="spellEnd"/>
      <w:r w:rsidRPr="00100FED">
        <w:t>) się z niniejszą informacją:</w:t>
      </w:r>
    </w:p>
    <w:p w14:paraId="5CDF8BDE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0705A4D6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7E914968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26BA064E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4990AAFD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4DFC7EC8" w14:textId="77777777" w:rsidR="00AD39DD" w:rsidRPr="00100FED" w:rsidRDefault="00AD39DD" w:rsidP="00AD39DD">
      <w:pPr>
        <w:jc w:val="right"/>
        <w:rPr>
          <w:sz w:val="22"/>
          <w:szCs w:val="22"/>
        </w:rPr>
      </w:pPr>
    </w:p>
    <w:p w14:paraId="6A989472" w14:textId="77777777" w:rsidR="006620A3" w:rsidRPr="00100FED" w:rsidRDefault="006620A3" w:rsidP="006620A3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............................................      ....................................................      ...................................................................</w:t>
      </w:r>
    </w:p>
    <w:p w14:paraId="7A83D8CA" w14:textId="68C17F8D" w:rsidR="006620A3" w:rsidRPr="00100FED" w:rsidRDefault="006620A3" w:rsidP="006620A3">
      <w:pPr>
        <w:pStyle w:val="Tekstpodstawowy"/>
        <w:rPr>
          <w:sz w:val="18"/>
        </w:rPr>
      </w:pPr>
      <w:r w:rsidRPr="00100FED">
        <w:rPr>
          <w:sz w:val="18"/>
        </w:rPr>
        <w:t xml:space="preserve">    miejscowość i data                               czytelny podpis Wnioskodawcy              czytelny podpis Współmałżonka</w:t>
      </w:r>
      <w:r w:rsidRPr="00100FED">
        <w:rPr>
          <w:b/>
          <w:sz w:val="18"/>
        </w:rPr>
        <w:t xml:space="preserve"> </w:t>
      </w:r>
      <w:r w:rsidRPr="00100FED">
        <w:rPr>
          <w:sz w:val="18"/>
        </w:rPr>
        <w:t>Wnioskodawcy</w:t>
      </w:r>
    </w:p>
    <w:p w14:paraId="2F20B57F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14DF8336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5DB95953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2AA4B386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0B87E483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77563E58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42A29E1F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7398D151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48A30A42" w14:textId="77777777" w:rsidR="00AD39DD" w:rsidRPr="00100FED" w:rsidRDefault="00AD39DD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1149161B" w14:textId="77777777" w:rsidR="00F109FC" w:rsidRPr="00100FED" w:rsidRDefault="00F109FC" w:rsidP="00E00882">
      <w:pPr>
        <w:tabs>
          <w:tab w:val="left" w:pos="6555"/>
        </w:tabs>
        <w:spacing w:line="480" w:lineRule="auto"/>
        <w:jc w:val="right"/>
        <w:rPr>
          <w:b/>
        </w:rPr>
      </w:pPr>
    </w:p>
    <w:p w14:paraId="2B43894B" w14:textId="42675588" w:rsidR="00E00882" w:rsidRPr="00100FED" w:rsidRDefault="00E00882" w:rsidP="00E00882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t xml:space="preserve">Załącznik Nr </w:t>
      </w:r>
      <w:r w:rsidR="006620A3" w:rsidRPr="00100FED">
        <w:rPr>
          <w:b/>
        </w:rPr>
        <w:t>3</w:t>
      </w:r>
    </w:p>
    <w:p w14:paraId="58F6C72E" w14:textId="77777777" w:rsidR="00E00882" w:rsidRPr="00100FED" w:rsidRDefault="00E00882" w:rsidP="00E00882">
      <w:pPr>
        <w:tabs>
          <w:tab w:val="left" w:pos="6555"/>
        </w:tabs>
        <w:spacing w:line="480" w:lineRule="auto"/>
        <w:jc w:val="center"/>
        <w:rPr>
          <w:b/>
          <w:u w:val="single"/>
        </w:rPr>
      </w:pPr>
      <w:r w:rsidRPr="00100FED">
        <w:rPr>
          <w:b/>
        </w:rPr>
        <w:t>OŚWIADCZENIE WNIOSKODAWCY</w:t>
      </w:r>
    </w:p>
    <w:p w14:paraId="44E74F75" w14:textId="68689954" w:rsidR="00E00882" w:rsidRPr="00100FED" w:rsidRDefault="00E00882" w:rsidP="00F109FC">
      <w:pPr>
        <w:rPr>
          <w:b/>
          <w:sz w:val="18"/>
          <w:szCs w:val="18"/>
        </w:rPr>
      </w:pPr>
      <w:r w:rsidRPr="00100FED">
        <w:rPr>
          <w:sz w:val="18"/>
          <w:szCs w:val="18"/>
        </w:rPr>
        <w:t xml:space="preserve">Ja, niżej podpisany, </w:t>
      </w:r>
      <w:r w:rsidRPr="00100FED">
        <w:rPr>
          <w:b/>
          <w:sz w:val="18"/>
          <w:szCs w:val="18"/>
        </w:rPr>
        <w:t>oświadczam, że:</w:t>
      </w:r>
    </w:p>
    <w:p w14:paraId="155D969A" w14:textId="77777777" w:rsidR="00F109FC" w:rsidRPr="00100FED" w:rsidRDefault="00F109FC" w:rsidP="00F109FC">
      <w:pPr>
        <w:rPr>
          <w:b/>
          <w:sz w:val="18"/>
          <w:szCs w:val="18"/>
        </w:rPr>
      </w:pPr>
    </w:p>
    <w:p w14:paraId="74FFE985" w14:textId="7B3605A7" w:rsidR="00B26465" w:rsidRPr="00100FED" w:rsidRDefault="00E00882" w:rsidP="0023361D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 xml:space="preserve">Spełniam warunki, o których mowa w Rozporządzeniu Komisji (UE) nr 1407/2013 z dnia 18 grudnia 2013 r.  w sprawie stosowania art. 107 i 108 Traktatu o funkcjonowaniu Unii Europejskiej do pomocy de </w:t>
      </w:r>
      <w:proofErr w:type="spellStart"/>
      <w:r w:rsidRPr="00100FED">
        <w:rPr>
          <w:sz w:val="18"/>
          <w:szCs w:val="18"/>
        </w:rPr>
        <w:t>minimis</w:t>
      </w:r>
      <w:proofErr w:type="spellEnd"/>
      <w:r w:rsidRPr="00100FED">
        <w:rPr>
          <w:sz w:val="18"/>
          <w:szCs w:val="18"/>
        </w:rPr>
        <w:t xml:space="preserve"> </w:t>
      </w:r>
      <w:r w:rsidR="00B26465" w:rsidRPr="00100FED">
        <w:rPr>
          <w:sz w:val="18"/>
          <w:szCs w:val="18"/>
        </w:rPr>
        <w:t>(</w:t>
      </w:r>
      <w:proofErr w:type="spellStart"/>
      <w:r w:rsidR="00B26465" w:rsidRPr="00100FED">
        <w:rPr>
          <w:sz w:val="18"/>
          <w:szCs w:val="18"/>
        </w:rPr>
        <w:t>Dz.Urz</w:t>
      </w:r>
      <w:proofErr w:type="spellEnd"/>
      <w:r w:rsidR="00B26465" w:rsidRPr="00100FED">
        <w:rPr>
          <w:sz w:val="18"/>
          <w:szCs w:val="18"/>
        </w:rPr>
        <w:t>. UE L 352 z 24.12.2013, str. 1)</w:t>
      </w:r>
      <w:r w:rsidR="007004F0" w:rsidRPr="00100FED">
        <w:rPr>
          <w:sz w:val="18"/>
          <w:szCs w:val="18"/>
        </w:rPr>
        <w:t xml:space="preserve"> w odniesieniu do Rozporządzenia Komisji (UE) z dnia 2 lipca 2020 (</w:t>
      </w:r>
      <w:r w:rsidR="003325A8" w:rsidRPr="00100FED">
        <w:rPr>
          <w:sz w:val="18"/>
          <w:szCs w:val="18"/>
        </w:rPr>
        <w:t>D</w:t>
      </w:r>
      <w:r w:rsidR="007004F0" w:rsidRPr="00100FED">
        <w:rPr>
          <w:sz w:val="18"/>
          <w:szCs w:val="18"/>
        </w:rPr>
        <w:t>z.</w:t>
      </w:r>
      <w:r w:rsidR="003325A8" w:rsidRPr="00100FED">
        <w:rPr>
          <w:sz w:val="18"/>
          <w:szCs w:val="18"/>
        </w:rPr>
        <w:t xml:space="preserve"> </w:t>
      </w:r>
      <w:r w:rsidR="007004F0" w:rsidRPr="00100FED">
        <w:rPr>
          <w:sz w:val="18"/>
          <w:szCs w:val="18"/>
        </w:rPr>
        <w:t>Urz.</w:t>
      </w:r>
      <w:r w:rsidR="003325A8" w:rsidRPr="00100FED">
        <w:rPr>
          <w:sz w:val="18"/>
          <w:szCs w:val="18"/>
        </w:rPr>
        <w:t xml:space="preserve"> </w:t>
      </w:r>
      <w:r w:rsidR="007004F0" w:rsidRPr="00100FED">
        <w:rPr>
          <w:sz w:val="18"/>
          <w:szCs w:val="18"/>
        </w:rPr>
        <w:t>UE.</w:t>
      </w:r>
      <w:r w:rsidR="003325A8" w:rsidRPr="00100FED">
        <w:rPr>
          <w:sz w:val="18"/>
          <w:szCs w:val="18"/>
        </w:rPr>
        <w:t xml:space="preserve"> </w:t>
      </w:r>
      <w:r w:rsidR="007004F0" w:rsidRPr="00100FED">
        <w:rPr>
          <w:sz w:val="18"/>
          <w:szCs w:val="18"/>
        </w:rPr>
        <w:t>L Nr 215, str.3),</w:t>
      </w:r>
      <w:r w:rsidR="00B26465" w:rsidRPr="00100FED">
        <w:rPr>
          <w:sz w:val="18"/>
          <w:szCs w:val="18"/>
        </w:rPr>
        <w:t xml:space="preserve"> w rozporządzeniu Komisji (UE) NR 1408/2013 z dnia 18 grudnia 2013 r. w sprawie stosowania art. 107 i 108 Traktatu o funkcjonowaniu Unii Europejskiej do pomocy de </w:t>
      </w:r>
      <w:proofErr w:type="spellStart"/>
      <w:r w:rsidR="00B26465" w:rsidRPr="00100FED">
        <w:rPr>
          <w:sz w:val="18"/>
          <w:szCs w:val="18"/>
        </w:rPr>
        <w:t>minimis</w:t>
      </w:r>
      <w:proofErr w:type="spellEnd"/>
      <w:r w:rsidR="00B26465" w:rsidRPr="00100FED">
        <w:rPr>
          <w:sz w:val="18"/>
          <w:szCs w:val="18"/>
        </w:rPr>
        <w:t xml:space="preserve"> w sektorze rolnym (Dz. Urz. UE L 352 z 24.12.2013, str.9) albo w rozporządzeniu Komisji (UE) nr 717/2014 z dnia 27 czerwca 2014 r. w sprawie stosowania art. 107 i 108 Traktatu o funkcjonowaniu Unii Europejskiej do pomocy dr </w:t>
      </w:r>
      <w:proofErr w:type="spellStart"/>
      <w:r w:rsidR="00B26465" w:rsidRPr="00100FED">
        <w:rPr>
          <w:sz w:val="18"/>
          <w:szCs w:val="18"/>
        </w:rPr>
        <w:t>minimis</w:t>
      </w:r>
      <w:proofErr w:type="spellEnd"/>
      <w:r w:rsidR="00B26465" w:rsidRPr="00100FED">
        <w:rPr>
          <w:sz w:val="18"/>
          <w:szCs w:val="18"/>
        </w:rPr>
        <w:t xml:space="preserve"> w sektorze rybołówstwa i akwakultury (Dz. Urz. UE L 190 z 28.06.2014, str. 45)</w:t>
      </w:r>
      <w:r w:rsidR="003325A8" w:rsidRPr="00100FED">
        <w:rPr>
          <w:sz w:val="18"/>
          <w:szCs w:val="18"/>
        </w:rPr>
        <w:t xml:space="preserve">. </w:t>
      </w:r>
    </w:p>
    <w:p w14:paraId="202CBE70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 xml:space="preserve">Spełniam warunki dotyczące przyznawania i wydatkowania ewentualnie otrzymanych środków określone w </w:t>
      </w:r>
      <w:r w:rsidR="00C167A0" w:rsidRPr="00100FED">
        <w:rPr>
          <w:sz w:val="18"/>
          <w:szCs w:val="18"/>
        </w:rPr>
        <w:t xml:space="preserve">ustawie </w:t>
      </w:r>
      <w:r w:rsidR="005F37AF" w:rsidRPr="00100FED">
        <w:rPr>
          <w:sz w:val="18"/>
          <w:szCs w:val="18"/>
        </w:rPr>
        <w:t xml:space="preserve">z dnia 27 sierpnia 1997 r. </w:t>
      </w:r>
      <w:r w:rsidR="00C167A0" w:rsidRPr="00100FED">
        <w:rPr>
          <w:sz w:val="18"/>
          <w:szCs w:val="18"/>
        </w:rPr>
        <w:t>o rehabilitacji zawodowej i społecznej oraz zatrudnianiu osób niepełnosprawnych (Dz.U.</w:t>
      </w:r>
      <w:r w:rsidR="0062430E" w:rsidRPr="00100FED">
        <w:rPr>
          <w:sz w:val="18"/>
          <w:szCs w:val="18"/>
        </w:rPr>
        <w:t xml:space="preserve"> </w:t>
      </w:r>
      <w:r w:rsidR="00C167A0" w:rsidRPr="00100FED">
        <w:rPr>
          <w:sz w:val="18"/>
          <w:szCs w:val="18"/>
        </w:rPr>
        <w:t>z 20</w:t>
      </w:r>
      <w:r w:rsidR="00CE74F9" w:rsidRPr="00100FED">
        <w:rPr>
          <w:sz w:val="18"/>
          <w:szCs w:val="18"/>
        </w:rPr>
        <w:t>23</w:t>
      </w:r>
      <w:r w:rsidR="00C167A0" w:rsidRPr="00100FED">
        <w:rPr>
          <w:sz w:val="18"/>
          <w:szCs w:val="18"/>
        </w:rPr>
        <w:t xml:space="preserve"> poz. </w:t>
      </w:r>
      <w:r w:rsidR="00CE74F9" w:rsidRPr="00100FED">
        <w:rPr>
          <w:sz w:val="18"/>
          <w:szCs w:val="18"/>
        </w:rPr>
        <w:t>100 ze zm.</w:t>
      </w:r>
      <w:r w:rsidR="00C167A0" w:rsidRPr="00100FED">
        <w:rPr>
          <w:sz w:val="18"/>
          <w:szCs w:val="18"/>
        </w:rPr>
        <w:t>)</w:t>
      </w:r>
      <w:r w:rsidR="002C3A5D" w:rsidRPr="00100FED">
        <w:rPr>
          <w:sz w:val="18"/>
          <w:szCs w:val="18"/>
        </w:rPr>
        <w:t>, ustawie z dnia 20 kwietnia 2004 r. o promocji zatrudnienia i instytucjach rynku pracy (Dz. U. z 2023 r. poz. 735 ze zm.)</w:t>
      </w:r>
      <w:r w:rsidR="00C167A0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 xml:space="preserve">oraz zawarte w rozporządzeniu Ministra Rodziny, Pracy i Polityki Społecznej w sprawie </w:t>
      </w:r>
      <w:r w:rsidR="00C167A0" w:rsidRPr="00100FED">
        <w:rPr>
          <w:sz w:val="18"/>
          <w:szCs w:val="18"/>
        </w:rPr>
        <w:t xml:space="preserve">przyznania osobie niepełnosprawnej środków na podjęcie działalności gospodarczej, rolniczej albo działalności w formie spółdzielni socjalnej </w:t>
      </w:r>
      <w:r w:rsidRPr="00100FED">
        <w:rPr>
          <w:sz w:val="18"/>
          <w:szCs w:val="18"/>
        </w:rPr>
        <w:t xml:space="preserve">(Dz.U. </w:t>
      </w:r>
      <w:r w:rsidR="00C167A0" w:rsidRPr="00100FED">
        <w:rPr>
          <w:sz w:val="18"/>
          <w:szCs w:val="18"/>
        </w:rPr>
        <w:t>20</w:t>
      </w:r>
      <w:r w:rsidR="00CE74F9" w:rsidRPr="00100FED">
        <w:rPr>
          <w:sz w:val="18"/>
          <w:szCs w:val="18"/>
        </w:rPr>
        <w:t>22</w:t>
      </w:r>
      <w:r w:rsidR="00C167A0" w:rsidRPr="00100FED">
        <w:rPr>
          <w:sz w:val="18"/>
          <w:szCs w:val="18"/>
        </w:rPr>
        <w:t xml:space="preserve">, </w:t>
      </w:r>
      <w:r w:rsidRPr="00100FED">
        <w:rPr>
          <w:sz w:val="18"/>
          <w:szCs w:val="18"/>
        </w:rPr>
        <w:t xml:space="preserve">poz. </w:t>
      </w:r>
      <w:r w:rsidR="00CE74F9" w:rsidRPr="00100FED">
        <w:rPr>
          <w:sz w:val="18"/>
          <w:szCs w:val="18"/>
        </w:rPr>
        <w:t>1330</w:t>
      </w:r>
      <w:r w:rsidRPr="00100FED">
        <w:rPr>
          <w:sz w:val="18"/>
          <w:szCs w:val="18"/>
        </w:rPr>
        <w:t>),</w:t>
      </w:r>
      <w:r w:rsidR="00EC1596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do otrzymania dofinansowania</w:t>
      </w:r>
      <w:r w:rsidR="00353D9C" w:rsidRPr="00100FED">
        <w:rPr>
          <w:sz w:val="18"/>
          <w:szCs w:val="18"/>
        </w:rPr>
        <w:t>.</w:t>
      </w:r>
    </w:p>
    <w:p w14:paraId="628C17E9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 otrzymałem</w:t>
      </w:r>
      <w:r w:rsidR="00580561" w:rsidRPr="00100FED">
        <w:rPr>
          <w:sz w:val="18"/>
          <w:szCs w:val="18"/>
        </w:rPr>
        <w:t>(</w:t>
      </w:r>
      <w:proofErr w:type="spellStart"/>
      <w:r w:rsidR="00580561" w:rsidRPr="00100FED">
        <w:rPr>
          <w:sz w:val="18"/>
          <w:szCs w:val="18"/>
        </w:rPr>
        <w:t>am</w:t>
      </w:r>
      <w:proofErr w:type="spellEnd"/>
      <w:r w:rsidR="00580561" w:rsidRPr="00100FED">
        <w:rPr>
          <w:sz w:val="18"/>
          <w:szCs w:val="18"/>
        </w:rPr>
        <w:t>)</w:t>
      </w:r>
      <w:r w:rsidRPr="00100FED">
        <w:rPr>
          <w:sz w:val="18"/>
          <w:szCs w:val="18"/>
        </w:rPr>
        <w:t xml:space="preserve"> bezzwrotnych środków </w:t>
      </w:r>
      <w:r w:rsidR="00F03725" w:rsidRPr="00100FED">
        <w:rPr>
          <w:sz w:val="18"/>
          <w:szCs w:val="18"/>
        </w:rPr>
        <w:t xml:space="preserve">z </w:t>
      </w:r>
      <w:proofErr w:type="spellStart"/>
      <w:r w:rsidR="009536A1" w:rsidRPr="00100FED">
        <w:rPr>
          <w:sz w:val="18"/>
          <w:szCs w:val="18"/>
        </w:rPr>
        <w:t>PFRON</w:t>
      </w:r>
      <w:proofErr w:type="spellEnd"/>
      <w:r w:rsidR="009536A1" w:rsidRPr="00100FED">
        <w:rPr>
          <w:sz w:val="18"/>
          <w:szCs w:val="18"/>
        </w:rPr>
        <w:t xml:space="preserve">, </w:t>
      </w:r>
      <w:r w:rsidR="00C54360" w:rsidRPr="00100FED">
        <w:rPr>
          <w:sz w:val="18"/>
          <w:szCs w:val="18"/>
        </w:rPr>
        <w:t>Funduszu Pracy</w:t>
      </w:r>
      <w:r w:rsidR="005B368D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lub innych bezzwrotnych środków publicznych</w:t>
      </w:r>
      <w:r w:rsidR="009536A1" w:rsidRPr="00100FED">
        <w:rPr>
          <w:sz w:val="18"/>
          <w:szCs w:val="18"/>
        </w:rPr>
        <w:t xml:space="preserve"> (w tym środków unijnych) </w:t>
      </w:r>
      <w:r w:rsidRPr="00100FED">
        <w:rPr>
          <w:sz w:val="18"/>
          <w:szCs w:val="18"/>
        </w:rPr>
        <w:t>na podjęcie działalności gospodarczej lub rolniczej, założenie lub przystąpienie do spółdzielni socjalnej;</w:t>
      </w:r>
    </w:p>
    <w:p w14:paraId="5A1C05FE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</w:t>
      </w:r>
      <w:r w:rsidR="00EC1596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posiadam wpisu do ewidencji działalności gospodarczej, a w przypadku jego posiadania oświadcz</w:t>
      </w:r>
      <w:r w:rsidR="00C167A0" w:rsidRPr="00100FED">
        <w:rPr>
          <w:sz w:val="18"/>
          <w:szCs w:val="18"/>
        </w:rPr>
        <w:t>am</w:t>
      </w:r>
      <w:r w:rsidRPr="00100FED">
        <w:rPr>
          <w:sz w:val="18"/>
          <w:szCs w:val="18"/>
        </w:rPr>
        <w:br/>
      </w:r>
      <w:r w:rsidR="00F77509" w:rsidRPr="00100FED">
        <w:rPr>
          <w:sz w:val="18"/>
          <w:szCs w:val="18"/>
        </w:rPr>
        <w:t>że upłynęło co najmniej 12 miesięcy od zaprzestania prowadzenia działalności, samodzielnie lub wspólnie z innymi osobami lub podmiotami, lub od ustania członkostwa w spółdzielnie socjalnej</w:t>
      </w:r>
      <w:r w:rsidRPr="00100FED">
        <w:rPr>
          <w:sz w:val="18"/>
          <w:szCs w:val="18"/>
        </w:rPr>
        <w:t>;</w:t>
      </w:r>
    </w:p>
    <w:p w14:paraId="73DF10B7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 byłem(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karany w okresie 2 lat przed dniem złożenia wniosku za przestępstwa przeciwko obrotowi gospodarczemu,</w:t>
      </w:r>
      <w:r w:rsidRPr="00100FED">
        <w:rPr>
          <w:sz w:val="18"/>
          <w:szCs w:val="18"/>
        </w:rPr>
        <w:br/>
        <w:t xml:space="preserve">w rozumieniu ustawy z dnia 6 czerwca 1997 r. – Kodeks karny lub ustawy z dnia 28 października 2002 r. o odpowiedzialności podmiotów zbiorowych za czyny zabronione pod groźbą kary; </w:t>
      </w:r>
    </w:p>
    <w:p w14:paraId="2B90B0D9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nie złożyłem(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 xml:space="preserve">) wniosku do innego starosty o przyznanie dofinansowania lub przyznanie jednorazowych środków na założenie </w:t>
      </w:r>
      <w:r w:rsidR="00E0023D" w:rsidRPr="00100FED">
        <w:rPr>
          <w:sz w:val="18"/>
          <w:szCs w:val="18"/>
        </w:rPr>
        <w:t xml:space="preserve">działalności gospodarczej </w:t>
      </w:r>
      <w:r w:rsidRPr="00100FED">
        <w:rPr>
          <w:sz w:val="18"/>
          <w:szCs w:val="18"/>
        </w:rPr>
        <w:t>lub przystąpienie do spółdzielni socjalnej;</w:t>
      </w:r>
    </w:p>
    <w:p w14:paraId="50A49F08" w14:textId="77777777" w:rsidR="00353D9C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zobowiązuję się do prowadzenia działalności gospodarczej</w:t>
      </w:r>
      <w:r w:rsidR="00580561" w:rsidRPr="00100FED">
        <w:rPr>
          <w:sz w:val="18"/>
          <w:szCs w:val="18"/>
        </w:rPr>
        <w:t>, rolniczej lub członkostwa w spółdzielni socjalnej</w:t>
      </w:r>
      <w:r w:rsidR="000827E2" w:rsidRPr="00100FED">
        <w:rPr>
          <w:sz w:val="18"/>
          <w:szCs w:val="18"/>
        </w:rPr>
        <w:t xml:space="preserve"> </w:t>
      </w:r>
      <w:r w:rsidR="000827E2" w:rsidRPr="00100FED">
        <w:rPr>
          <w:b/>
          <w:bCs/>
          <w:sz w:val="18"/>
          <w:szCs w:val="18"/>
        </w:rPr>
        <w:t>nieprzerwanie</w:t>
      </w:r>
      <w:r w:rsidR="000827E2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 xml:space="preserve">od dnia jej rozpoczęcia </w:t>
      </w:r>
      <w:r w:rsidR="000827E2" w:rsidRPr="00100FED">
        <w:rPr>
          <w:sz w:val="18"/>
          <w:szCs w:val="18"/>
        </w:rPr>
        <w:t xml:space="preserve">przez okres co najmniej </w:t>
      </w:r>
      <w:r w:rsidR="000827E2" w:rsidRPr="00100FED">
        <w:rPr>
          <w:b/>
          <w:bCs/>
          <w:sz w:val="18"/>
          <w:szCs w:val="18"/>
        </w:rPr>
        <w:t>12 miesięcy / 24 miesięcy *</w:t>
      </w:r>
      <w:r w:rsidR="000827E2" w:rsidRPr="00100FED">
        <w:rPr>
          <w:sz w:val="18"/>
          <w:szCs w:val="18"/>
        </w:rPr>
        <w:t xml:space="preserve"> </w:t>
      </w:r>
      <w:r w:rsidRPr="00100FED">
        <w:rPr>
          <w:sz w:val="18"/>
          <w:szCs w:val="18"/>
        </w:rPr>
        <w:t>oraz nieskładania w tym okresie wniosku o zawieszenie jej wykonywania;</w:t>
      </w:r>
    </w:p>
    <w:p w14:paraId="790365A6" w14:textId="29983E8E" w:rsidR="00E00882" w:rsidRPr="00100FED" w:rsidRDefault="00E00882" w:rsidP="00353D9C">
      <w:pPr>
        <w:numPr>
          <w:ilvl w:val="0"/>
          <w:numId w:val="48"/>
        </w:numPr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w okresie 12 miesięcy bezpośrednio poprzedzających dzień złożenia wniosku:</w:t>
      </w:r>
    </w:p>
    <w:p w14:paraId="125F84FF" w14:textId="2DF0E489" w:rsidR="00E00882" w:rsidRPr="00100FED" w:rsidRDefault="00E00882" w:rsidP="0023361D">
      <w:pPr>
        <w:pStyle w:val="Akapitzlist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odmówiłem(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bez uzasadnionej przyczyny przyjęcia propozycji odpowiedniej pracy lub innej formy pomocy określonej</w:t>
      </w:r>
      <w:r w:rsidR="000827E2" w:rsidRPr="00100FED">
        <w:rPr>
          <w:sz w:val="18"/>
          <w:szCs w:val="18"/>
        </w:rPr>
        <w:br/>
      </w:r>
      <w:r w:rsidRPr="00100FED">
        <w:rPr>
          <w:sz w:val="18"/>
          <w:szCs w:val="18"/>
        </w:rPr>
        <w:t>w ustawie, udziału w działaniach w ramach Programu Aktywizacja i Integracja, o których mowa w art. 62a ustawy</w:t>
      </w:r>
      <w:r w:rsidR="00B27AC1" w:rsidRPr="00100FED">
        <w:rPr>
          <w:sz w:val="18"/>
          <w:szCs w:val="18"/>
        </w:rPr>
        <w:t xml:space="preserve">, </w:t>
      </w:r>
      <w:r w:rsidR="000827E2" w:rsidRPr="00100FED">
        <w:rPr>
          <w:sz w:val="18"/>
          <w:szCs w:val="18"/>
        </w:rPr>
        <w:t xml:space="preserve"> </w:t>
      </w:r>
    </w:p>
    <w:p w14:paraId="757DEF7E" w14:textId="67866F07" w:rsidR="00E00882" w:rsidRPr="00100FED" w:rsidRDefault="00E00882" w:rsidP="0023361D">
      <w:pPr>
        <w:pStyle w:val="Akapitzlist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przerwałem(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z własnej winy szkolenia, stażu, realizacji indywidualnego planu działania, udziału w działaniach</w:t>
      </w:r>
      <w:r w:rsidRPr="00100FED">
        <w:rPr>
          <w:sz w:val="18"/>
          <w:szCs w:val="18"/>
        </w:rPr>
        <w:br/>
        <w:t>w ramach Programu Aktywizacja i Integracja, o których mowa w art. 62a ustawy, wykonywania prac społecznie użytecznych</w:t>
      </w:r>
      <w:r w:rsidRPr="00100FED">
        <w:rPr>
          <w:sz w:val="18"/>
          <w:szCs w:val="18"/>
        </w:rPr>
        <w:br/>
        <w:t>lub innej formy pomocy określonej w ustawie</w:t>
      </w:r>
      <w:r w:rsidR="00B27AC1" w:rsidRPr="00100FED">
        <w:rPr>
          <w:sz w:val="18"/>
          <w:szCs w:val="18"/>
        </w:rPr>
        <w:t xml:space="preserve">, </w:t>
      </w:r>
      <w:r w:rsidR="000827E2" w:rsidRPr="00100FED">
        <w:rPr>
          <w:sz w:val="18"/>
          <w:szCs w:val="18"/>
        </w:rPr>
        <w:t xml:space="preserve"> </w:t>
      </w:r>
    </w:p>
    <w:p w14:paraId="7B59B233" w14:textId="2A9B57B8" w:rsidR="00E00882" w:rsidRPr="00100FED" w:rsidRDefault="00E00882" w:rsidP="0023361D">
      <w:pPr>
        <w:pStyle w:val="Akapitzlist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po skierowaniu podjąłem(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szkolenie, przygotowanie zawodowe dorosłych, staż, prace społecznie użyteczne lub inną formę pomocy określoną w ustawie</w:t>
      </w:r>
      <w:r w:rsidR="00B27AC1" w:rsidRPr="00100FED">
        <w:rPr>
          <w:sz w:val="18"/>
          <w:szCs w:val="18"/>
        </w:rPr>
        <w:t xml:space="preserve">, </w:t>
      </w:r>
    </w:p>
    <w:p w14:paraId="5A31E164" w14:textId="77777777" w:rsidR="00353D9C" w:rsidRPr="00100FED" w:rsidRDefault="004B023F" w:rsidP="00353D9C">
      <w:pPr>
        <w:pStyle w:val="Akapitzlist"/>
        <w:ind w:left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- nie przerwałem(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z własnej winy szkolenia, stażu, pracy interwencyjnej, studiów podyplomowych, przygotowania zawodowego dorosłych</w:t>
      </w:r>
      <w:r w:rsidR="00B27AC1" w:rsidRPr="00100FED">
        <w:rPr>
          <w:sz w:val="18"/>
          <w:szCs w:val="18"/>
        </w:rPr>
        <w:t xml:space="preserve">. </w:t>
      </w:r>
    </w:p>
    <w:p w14:paraId="1E66EB31" w14:textId="77777777" w:rsidR="00353D9C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>wykorzystam przyznane środki zgodnie z przeznaczeniem</w:t>
      </w:r>
      <w:r w:rsidR="00C67BD2" w:rsidRPr="00100FED">
        <w:rPr>
          <w:sz w:val="18"/>
          <w:szCs w:val="18"/>
        </w:rPr>
        <w:t>.</w:t>
      </w:r>
    </w:p>
    <w:p w14:paraId="18E730A3" w14:textId="67896EA7" w:rsidR="00E00882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sz w:val="18"/>
          <w:szCs w:val="18"/>
        </w:rPr>
      </w:pPr>
      <w:r w:rsidRPr="00100FED">
        <w:rPr>
          <w:sz w:val="18"/>
          <w:szCs w:val="18"/>
        </w:rPr>
        <w:t xml:space="preserve">W okresie ostatnich trzech lat otrzymałem pomoc </w:t>
      </w:r>
      <w:r w:rsidRPr="00100FED">
        <w:rPr>
          <w:i/>
          <w:sz w:val="18"/>
          <w:szCs w:val="18"/>
        </w:rPr>
        <w:t xml:space="preserve">de </w:t>
      </w:r>
      <w:proofErr w:type="spellStart"/>
      <w:r w:rsidRPr="00100FED">
        <w:rPr>
          <w:i/>
          <w:sz w:val="18"/>
          <w:szCs w:val="18"/>
        </w:rPr>
        <w:t>minimis</w:t>
      </w:r>
      <w:proofErr w:type="spellEnd"/>
      <w:r w:rsidRPr="00100FED">
        <w:rPr>
          <w:i/>
          <w:sz w:val="18"/>
          <w:szCs w:val="18"/>
        </w:rPr>
        <w:t xml:space="preserve"> </w:t>
      </w:r>
      <w:r w:rsidRPr="00100FED">
        <w:rPr>
          <w:sz w:val="18"/>
          <w:szCs w:val="18"/>
        </w:rPr>
        <w:t>w wysokości………………………</w:t>
      </w:r>
      <w:r w:rsidR="007F54F9" w:rsidRPr="00100FED">
        <w:rPr>
          <w:sz w:val="18"/>
          <w:szCs w:val="18"/>
        </w:rPr>
        <w:t>……………</w:t>
      </w:r>
      <w:proofErr w:type="gramStart"/>
      <w:r w:rsidR="007F54F9" w:rsidRPr="00100FED">
        <w:rPr>
          <w:sz w:val="18"/>
          <w:szCs w:val="18"/>
        </w:rPr>
        <w:t>…….</w:t>
      </w:r>
      <w:proofErr w:type="gramEnd"/>
      <w:r w:rsidRPr="00100FED">
        <w:rPr>
          <w:sz w:val="18"/>
          <w:szCs w:val="18"/>
        </w:rPr>
        <w:t>……………..</w:t>
      </w:r>
    </w:p>
    <w:p w14:paraId="2AB718BF" w14:textId="77777777" w:rsidR="00353D9C" w:rsidRPr="00100FED" w:rsidRDefault="00E00882" w:rsidP="00353D9C">
      <w:pPr>
        <w:ind w:left="426" w:hanging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ab/>
      </w:r>
      <w:r w:rsidRPr="00100FED">
        <w:rPr>
          <w:i/>
          <w:sz w:val="18"/>
          <w:szCs w:val="18"/>
        </w:rPr>
        <w:t xml:space="preserve">Podać kwotę w złotych i w euro, dla potwierdzenia przedstawić kopie zaświadczeń o udzielonej pomocy de </w:t>
      </w:r>
      <w:proofErr w:type="spellStart"/>
      <w:r w:rsidRPr="00100FED">
        <w:rPr>
          <w:i/>
          <w:sz w:val="18"/>
          <w:szCs w:val="18"/>
        </w:rPr>
        <w:t>minimis</w:t>
      </w:r>
      <w:proofErr w:type="spellEnd"/>
      <w:r w:rsidRPr="00100FED">
        <w:rPr>
          <w:i/>
          <w:sz w:val="18"/>
          <w:szCs w:val="18"/>
        </w:rPr>
        <w:t>, oryginały</w:t>
      </w:r>
      <w:r w:rsidRPr="00100FED">
        <w:rPr>
          <w:i/>
          <w:sz w:val="18"/>
          <w:szCs w:val="18"/>
        </w:rPr>
        <w:br/>
        <w:t xml:space="preserve">do wglądu, jeżeli nie otrzymano w/w pomocy wpisać: </w:t>
      </w:r>
      <w:r w:rsidRPr="00100FED">
        <w:rPr>
          <w:i/>
          <w:sz w:val="18"/>
          <w:szCs w:val="18"/>
          <w:u w:val="single"/>
        </w:rPr>
        <w:t>nie dotyczy, w okresie ostatnich trzech lat nie otrzymałem pomocy</w:t>
      </w:r>
      <w:r w:rsidRPr="00100FED">
        <w:rPr>
          <w:i/>
          <w:sz w:val="18"/>
          <w:szCs w:val="18"/>
          <w:u w:val="single"/>
        </w:rPr>
        <w:br/>
        <w:t xml:space="preserve">de </w:t>
      </w:r>
      <w:proofErr w:type="spellStart"/>
      <w:r w:rsidRPr="00100FED">
        <w:rPr>
          <w:iCs/>
          <w:sz w:val="18"/>
          <w:szCs w:val="18"/>
        </w:rPr>
        <w:t>minimis</w:t>
      </w:r>
      <w:proofErr w:type="spellEnd"/>
      <w:r w:rsidR="00353D9C" w:rsidRPr="00100FED">
        <w:rPr>
          <w:iCs/>
          <w:sz w:val="18"/>
          <w:szCs w:val="18"/>
        </w:rPr>
        <w:t xml:space="preserve"> </w:t>
      </w:r>
    </w:p>
    <w:p w14:paraId="06026BDB" w14:textId="7B9308CF" w:rsidR="00E00882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iCs/>
          <w:sz w:val="18"/>
          <w:szCs w:val="18"/>
        </w:rPr>
      </w:pPr>
      <w:r w:rsidRPr="00100FED">
        <w:rPr>
          <w:iCs/>
          <w:sz w:val="18"/>
          <w:szCs w:val="18"/>
        </w:rPr>
        <w:t>Korzystałem</w:t>
      </w:r>
      <w:r w:rsidRPr="00100FED">
        <w:rPr>
          <w:sz w:val="18"/>
          <w:szCs w:val="18"/>
        </w:rPr>
        <w:t>(</w:t>
      </w:r>
      <w:proofErr w:type="spellStart"/>
      <w:r w:rsidRPr="00100FED">
        <w:rPr>
          <w:sz w:val="18"/>
          <w:szCs w:val="18"/>
        </w:rPr>
        <w:t>am</w:t>
      </w:r>
      <w:proofErr w:type="spellEnd"/>
      <w:r w:rsidRPr="00100FED">
        <w:rPr>
          <w:sz w:val="18"/>
          <w:szCs w:val="18"/>
        </w:rPr>
        <w:t>) z pomocy publicznej w odniesieniu do tych samych kosztów kwalifikujących się do objęcia pomocą</w:t>
      </w:r>
      <w:r w:rsidRPr="00100FED">
        <w:rPr>
          <w:sz w:val="18"/>
          <w:szCs w:val="18"/>
        </w:rPr>
        <w:br/>
        <w:t xml:space="preserve">na pokrycie których ma być przeznaczona pomoc de </w:t>
      </w:r>
      <w:proofErr w:type="spellStart"/>
      <w:r w:rsidRPr="00100FED">
        <w:rPr>
          <w:sz w:val="18"/>
          <w:szCs w:val="18"/>
        </w:rPr>
        <w:t>minimis</w:t>
      </w:r>
      <w:proofErr w:type="spellEnd"/>
      <w:r w:rsidRPr="00100FED">
        <w:rPr>
          <w:sz w:val="18"/>
          <w:szCs w:val="18"/>
        </w:rPr>
        <w:t>. Wysokość tej pomocy wynosi ……………………………………</w:t>
      </w:r>
      <w:r w:rsidRPr="00100FED">
        <w:rPr>
          <w:sz w:val="18"/>
          <w:szCs w:val="18"/>
        </w:rPr>
        <w:br/>
        <w:t xml:space="preserve">i została przeznaczona </w:t>
      </w:r>
      <w:proofErr w:type="gramStart"/>
      <w:r w:rsidRPr="00100FED">
        <w:rPr>
          <w:sz w:val="18"/>
          <w:szCs w:val="18"/>
        </w:rPr>
        <w:t>na  …</w:t>
      </w:r>
      <w:proofErr w:type="gramEnd"/>
      <w:r w:rsidRPr="00100FED">
        <w:rPr>
          <w:sz w:val="18"/>
          <w:szCs w:val="18"/>
        </w:rPr>
        <w:t>………………………………</w:t>
      </w:r>
      <w:r w:rsidR="007F54F9" w:rsidRPr="00100FED">
        <w:rPr>
          <w:sz w:val="18"/>
          <w:szCs w:val="18"/>
        </w:rPr>
        <w:t>……………………………………………………..</w:t>
      </w:r>
      <w:r w:rsidRPr="00100FED">
        <w:rPr>
          <w:sz w:val="18"/>
          <w:szCs w:val="18"/>
        </w:rPr>
        <w:t>………….…..</w:t>
      </w:r>
    </w:p>
    <w:p w14:paraId="2BF57E9E" w14:textId="77777777" w:rsidR="00353D9C" w:rsidRPr="00100FED" w:rsidRDefault="00E00882" w:rsidP="00353D9C">
      <w:pPr>
        <w:ind w:left="426" w:hanging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ab/>
      </w:r>
      <w:r w:rsidRPr="00100FED">
        <w:rPr>
          <w:i/>
          <w:sz w:val="18"/>
          <w:szCs w:val="18"/>
        </w:rPr>
        <w:t>Podać kwotę w złotych i w euro,</w:t>
      </w:r>
      <w:r w:rsidR="00313F2E" w:rsidRPr="00100FED">
        <w:rPr>
          <w:i/>
          <w:sz w:val="18"/>
          <w:szCs w:val="18"/>
        </w:rPr>
        <w:t xml:space="preserve"> </w:t>
      </w:r>
      <w:r w:rsidRPr="00100FED">
        <w:rPr>
          <w:i/>
          <w:sz w:val="18"/>
          <w:szCs w:val="18"/>
        </w:rPr>
        <w:t xml:space="preserve">jeżeli nie otrzymano w/w pomocy wpisać: </w:t>
      </w:r>
      <w:r w:rsidRPr="00100FED">
        <w:rPr>
          <w:i/>
          <w:sz w:val="18"/>
          <w:szCs w:val="18"/>
          <w:u w:val="single"/>
        </w:rPr>
        <w:t>nie dotyczy, nie otrzymałem dotychczas pomocy publicznej.</w:t>
      </w:r>
    </w:p>
    <w:p w14:paraId="13C1BCAC" w14:textId="3B50ABF7" w:rsidR="00353D9C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Zobowiązuję się do złożenia w dniu podpisania umowy dodatkowego oświadczenia o uzyskanej pomocy publicznej, jeżeli</w:t>
      </w:r>
      <w:r w:rsidRPr="00100FED">
        <w:rPr>
          <w:sz w:val="18"/>
          <w:szCs w:val="18"/>
        </w:rPr>
        <w:br/>
        <w:t>w okresie od dnia złożenia wniosku do dnia podpisania umowy z Powiatowym Urzędem Pracy, otrzymam pomoc publiczną</w:t>
      </w:r>
      <w:r w:rsidR="007E4066" w:rsidRPr="00100FED">
        <w:rPr>
          <w:sz w:val="18"/>
          <w:szCs w:val="18"/>
        </w:rPr>
        <w:t>.</w:t>
      </w:r>
    </w:p>
    <w:p w14:paraId="50549590" w14:textId="77777777" w:rsidR="00353D9C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Zobowiązuję się do zwrotu równowartości odzyskanego zgodnie z ustawą z dnia 11 marca 2004 r. o podatku od towarów i usług podatku od zakupionych towarów i usług w ramach przyznanego dofinansowania.</w:t>
      </w:r>
    </w:p>
    <w:p w14:paraId="25A30DAD" w14:textId="5818F3FA" w:rsidR="00E00882" w:rsidRPr="00100FED" w:rsidRDefault="00E00882" w:rsidP="00353D9C">
      <w:pPr>
        <w:pStyle w:val="Akapitzlist"/>
        <w:numPr>
          <w:ilvl w:val="0"/>
          <w:numId w:val="48"/>
        </w:numPr>
        <w:ind w:left="426" w:hanging="426"/>
        <w:jc w:val="both"/>
        <w:rPr>
          <w:iCs/>
          <w:sz w:val="18"/>
          <w:szCs w:val="18"/>
        </w:rPr>
      </w:pPr>
      <w:r w:rsidRPr="00100FED">
        <w:rPr>
          <w:sz w:val="18"/>
          <w:szCs w:val="18"/>
        </w:rPr>
        <w:t>Brałem czynny udział w postępowaniu oraz znana jest mi moja sytuacja faktyczna i prawna.</w:t>
      </w:r>
    </w:p>
    <w:p w14:paraId="7B5074E5" w14:textId="77777777" w:rsidR="00E00882" w:rsidRPr="00100FED" w:rsidRDefault="00E00882" w:rsidP="00E00882">
      <w:pPr>
        <w:suppressAutoHyphens w:val="0"/>
        <w:jc w:val="both"/>
      </w:pPr>
    </w:p>
    <w:p w14:paraId="58A1673B" w14:textId="77777777" w:rsidR="00E00882" w:rsidRPr="00100FED" w:rsidRDefault="00E00882" w:rsidP="00E00882">
      <w:pPr>
        <w:suppressAutoHyphens w:val="0"/>
        <w:jc w:val="both"/>
      </w:pPr>
    </w:p>
    <w:p w14:paraId="45A9DC95" w14:textId="77777777" w:rsidR="000827E2" w:rsidRPr="00100FED" w:rsidRDefault="000827E2" w:rsidP="00E00882">
      <w:pPr>
        <w:suppressAutoHyphens w:val="0"/>
        <w:jc w:val="both"/>
      </w:pPr>
    </w:p>
    <w:p w14:paraId="20800C09" w14:textId="77777777" w:rsidR="00E00882" w:rsidRPr="00100FED" w:rsidRDefault="00E00882" w:rsidP="00E00882">
      <w:pPr>
        <w:suppressAutoHyphens w:val="0"/>
        <w:jc w:val="both"/>
        <w:rPr>
          <w:sz w:val="22"/>
          <w:szCs w:val="22"/>
        </w:rPr>
      </w:pPr>
    </w:p>
    <w:p w14:paraId="6B5A68D1" w14:textId="02182672" w:rsidR="00E00882" w:rsidRPr="00100FED" w:rsidRDefault="00E00882" w:rsidP="00E00882">
      <w:pPr>
        <w:pStyle w:val="Tekstpodstawowy"/>
        <w:jc w:val="both"/>
        <w:rPr>
          <w:sz w:val="18"/>
          <w:szCs w:val="18"/>
        </w:rPr>
      </w:pPr>
      <w:r w:rsidRPr="00100FED">
        <w:t xml:space="preserve">                                                                    </w:t>
      </w:r>
      <w:r w:rsidRPr="00100FED">
        <w:tab/>
        <w:t xml:space="preserve">                 ……………..…....………………………..…</w:t>
      </w:r>
      <w:r w:rsidRPr="00100FED">
        <w:rPr>
          <w:sz w:val="18"/>
        </w:rPr>
        <w:t xml:space="preserve">          </w:t>
      </w:r>
      <w:r w:rsidRPr="00100FED">
        <w:rPr>
          <w:sz w:val="18"/>
        </w:rPr>
        <w:tab/>
      </w:r>
      <w:r w:rsidRPr="00100FED">
        <w:rPr>
          <w:sz w:val="18"/>
        </w:rPr>
        <w:tab/>
        <w:t xml:space="preserve">      </w:t>
      </w:r>
      <w:r w:rsidRPr="00100FED">
        <w:rPr>
          <w:sz w:val="18"/>
          <w:szCs w:val="18"/>
        </w:rPr>
        <w:t xml:space="preserve">                                                                                                (data i czytelny podpis Wnioskodawcy)</w:t>
      </w:r>
    </w:p>
    <w:p w14:paraId="2EED37CE" w14:textId="3BC8D7C2" w:rsidR="00E00882" w:rsidRPr="00100FED" w:rsidRDefault="00E00882" w:rsidP="00C7043D">
      <w:pPr>
        <w:pStyle w:val="Tekstpodstawowy"/>
        <w:jc w:val="both"/>
        <w:rPr>
          <w:b/>
          <w:szCs w:val="24"/>
        </w:rPr>
      </w:pPr>
      <w:r w:rsidRPr="00100FED">
        <w:rPr>
          <w:sz w:val="18"/>
        </w:rPr>
        <w:tab/>
      </w:r>
    </w:p>
    <w:p w14:paraId="5D82AF67" w14:textId="77777777" w:rsidR="00C4132A" w:rsidRPr="00100FED" w:rsidRDefault="00C4132A" w:rsidP="00C4132A">
      <w:pPr>
        <w:spacing w:line="360" w:lineRule="auto"/>
        <w:rPr>
          <w:b/>
          <w:sz w:val="16"/>
          <w:szCs w:val="16"/>
        </w:rPr>
      </w:pPr>
      <w:r w:rsidRPr="00100FED">
        <w:rPr>
          <w:sz w:val="18"/>
        </w:rPr>
        <w:t xml:space="preserve">    </w:t>
      </w:r>
      <w:r w:rsidRPr="00100FED">
        <w:rPr>
          <w:b/>
          <w:sz w:val="16"/>
          <w:szCs w:val="16"/>
        </w:rPr>
        <w:t xml:space="preserve"> </w:t>
      </w:r>
      <w:r w:rsidRPr="00100FED">
        <w:rPr>
          <w:b/>
          <w:sz w:val="16"/>
          <w:szCs w:val="16"/>
          <w:u w:val="single"/>
        </w:rPr>
        <w:t>*</w:t>
      </w:r>
      <w:r w:rsidRPr="00100FED">
        <w:rPr>
          <w:b/>
          <w:i/>
          <w:sz w:val="16"/>
          <w:szCs w:val="16"/>
          <w:u w:val="single"/>
        </w:rPr>
        <w:t>niepotrzebne skreślić</w:t>
      </w:r>
      <w:r w:rsidRPr="00100FED">
        <w:rPr>
          <w:b/>
          <w:sz w:val="16"/>
          <w:szCs w:val="16"/>
        </w:rPr>
        <w:tab/>
      </w:r>
    </w:p>
    <w:p w14:paraId="798FECE3" w14:textId="77777777" w:rsidR="00AD39DD" w:rsidRPr="00100FED" w:rsidRDefault="00AD39DD" w:rsidP="00C4132A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14:paraId="217FC4F1" w14:textId="77777777" w:rsidR="006620A3" w:rsidRPr="00100FED" w:rsidRDefault="006620A3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643CBB50" w14:textId="7BC0517B" w:rsidR="00EC3062" w:rsidRPr="00100FED" w:rsidRDefault="00EC3062" w:rsidP="00EC3062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t>Załącznik Nr 4</w:t>
      </w:r>
    </w:p>
    <w:p w14:paraId="34D1642E" w14:textId="77777777" w:rsidR="00EC3062" w:rsidRPr="00100FED" w:rsidRDefault="00EC3062" w:rsidP="00EC3062">
      <w:pPr>
        <w:tabs>
          <w:tab w:val="left" w:pos="6555"/>
        </w:tabs>
        <w:spacing w:line="480" w:lineRule="auto"/>
        <w:jc w:val="center"/>
        <w:rPr>
          <w:b/>
        </w:rPr>
      </w:pPr>
    </w:p>
    <w:p w14:paraId="58DA1A65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4ACAE194" w14:textId="77777777" w:rsidR="00EC3062" w:rsidRPr="00100FED" w:rsidRDefault="00EC3062" w:rsidP="00EC3062">
      <w:pPr>
        <w:tabs>
          <w:tab w:val="left" w:pos="6555"/>
        </w:tabs>
        <w:spacing w:line="360" w:lineRule="auto"/>
        <w:rPr>
          <w:b/>
          <w:sz w:val="22"/>
          <w:szCs w:val="22"/>
        </w:rPr>
      </w:pPr>
    </w:p>
    <w:p w14:paraId="38F8975E" w14:textId="77777777" w:rsidR="00236D4D" w:rsidRPr="00100FED" w:rsidRDefault="00EC3062" w:rsidP="00236D4D">
      <w:pPr>
        <w:tabs>
          <w:tab w:val="left" w:pos="6555"/>
        </w:tabs>
        <w:jc w:val="right"/>
        <w:rPr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</w:p>
    <w:p w14:paraId="42B48563" w14:textId="0DD31D98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="00EC3062" w:rsidRPr="00100FED">
        <w:rPr>
          <w:rStyle w:val="markedcontent"/>
          <w:sz w:val="18"/>
          <w:szCs w:val="18"/>
        </w:rPr>
        <w:t>miejscowość i data</w:t>
      </w:r>
      <w:r w:rsidR="00EC3062" w:rsidRPr="00100FED">
        <w:rPr>
          <w:sz w:val="18"/>
          <w:szCs w:val="18"/>
        </w:rPr>
        <w:br/>
      </w:r>
    </w:p>
    <w:p w14:paraId="152F16E4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40E75B63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36469653" w14:textId="77777777" w:rsidR="00236D4D" w:rsidRPr="00100FED" w:rsidRDefault="00236D4D" w:rsidP="00236D4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53AC7D4C" w14:textId="597DC08E" w:rsidR="00126E2B" w:rsidRPr="00100FED" w:rsidRDefault="00EC3062" w:rsidP="00236D4D">
      <w:pPr>
        <w:tabs>
          <w:tab w:val="left" w:pos="6555"/>
        </w:tabs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imię i nazwisko</w:t>
      </w:r>
      <w:r w:rsidR="004431B5" w:rsidRPr="00100FED">
        <w:rPr>
          <w:rStyle w:val="markedcontent"/>
          <w:sz w:val="18"/>
          <w:szCs w:val="18"/>
        </w:rPr>
        <w:t xml:space="preserve"> Wnioskodawcy</w:t>
      </w:r>
    </w:p>
    <w:p w14:paraId="31611C07" w14:textId="77777777" w:rsidR="00126E2B" w:rsidRPr="00100FED" w:rsidRDefault="00126E2B" w:rsidP="00236D4D">
      <w:pPr>
        <w:tabs>
          <w:tab w:val="left" w:pos="6555"/>
        </w:tabs>
        <w:rPr>
          <w:sz w:val="18"/>
          <w:szCs w:val="18"/>
        </w:rPr>
      </w:pPr>
    </w:p>
    <w:p w14:paraId="2AB51036" w14:textId="3DDF5F86" w:rsidR="00126E2B" w:rsidRPr="00100FED" w:rsidRDefault="00126E2B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="00EC3062" w:rsidRPr="00100FED">
        <w:rPr>
          <w:sz w:val="18"/>
          <w:szCs w:val="18"/>
        </w:rPr>
        <w:br/>
      </w:r>
      <w:r w:rsidR="00EC3062" w:rsidRPr="00100FED">
        <w:rPr>
          <w:rStyle w:val="markedcontent"/>
          <w:sz w:val="22"/>
          <w:szCs w:val="22"/>
        </w:rPr>
        <w:t>.............................................................</w:t>
      </w:r>
      <w:r w:rsidR="00EC3062" w:rsidRPr="00100FED">
        <w:rPr>
          <w:sz w:val="22"/>
          <w:szCs w:val="22"/>
        </w:rPr>
        <w:br/>
      </w:r>
      <w:r w:rsidR="00EC3062" w:rsidRPr="00100FED">
        <w:rPr>
          <w:rStyle w:val="markedcontent"/>
          <w:sz w:val="18"/>
          <w:szCs w:val="18"/>
        </w:rPr>
        <w:t>adres</w:t>
      </w:r>
      <w:r w:rsidR="004431B5" w:rsidRPr="00100FED">
        <w:rPr>
          <w:rStyle w:val="markedcontent"/>
          <w:sz w:val="18"/>
          <w:szCs w:val="18"/>
        </w:rPr>
        <w:t xml:space="preserve"> zamieszkania / telefon Wnioskodawcy</w:t>
      </w:r>
      <w:r w:rsidR="00EC3062" w:rsidRPr="00100FED">
        <w:rPr>
          <w:sz w:val="18"/>
          <w:szCs w:val="18"/>
        </w:rPr>
        <w:br/>
      </w:r>
    </w:p>
    <w:p w14:paraId="79D9AFF7" w14:textId="07A00724" w:rsidR="00AC27EF" w:rsidRPr="00100FED" w:rsidRDefault="00EC3062" w:rsidP="00236D4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 xml:space="preserve">nr </w:t>
      </w:r>
      <w:r w:rsidR="004431B5" w:rsidRPr="00100FED">
        <w:rPr>
          <w:rStyle w:val="markedcontent"/>
          <w:sz w:val="18"/>
          <w:szCs w:val="18"/>
        </w:rPr>
        <w:t>PESEL Wnioskodawcy</w:t>
      </w:r>
      <w:r w:rsidRPr="00100FED">
        <w:rPr>
          <w:sz w:val="18"/>
          <w:szCs w:val="18"/>
        </w:rPr>
        <w:br/>
      </w:r>
    </w:p>
    <w:p w14:paraId="5D16131F" w14:textId="77777777" w:rsidR="00AC27EF" w:rsidRPr="00100FED" w:rsidRDefault="00AC27EF" w:rsidP="00EC3062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1C6096BC" w14:textId="77777777" w:rsidR="00236D4D" w:rsidRPr="00100FED" w:rsidRDefault="00236D4D" w:rsidP="00EC3062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189EE540" w14:textId="76E22771" w:rsidR="00AC27EF" w:rsidRPr="00100FED" w:rsidRDefault="00EC3062" w:rsidP="00AC27EF">
      <w:pPr>
        <w:tabs>
          <w:tab w:val="left" w:pos="6555"/>
        </w:tabs>
        <w:spacing w:line="360" w:lineRule="auto"/>
        <w:jc w:val="center"/>
        <w:rPr>
          <w:rStyle w:val="markedcontent"/>
          <w:b/>
          <w:bCs/>
          <w:sz w:val="22"/>
          <w:szCs w:val="22"/>
        </w:rPr>
      </w:pPr>
      <w:r w:rsidRPr="00100FED">
        <w:rPr>
          <w:rStyle w:val="markedcontent"/>
          <w:b/>
          <w:bCs/>
          <w:sz w:val="22"/>
          <w:szCs w:val="22"/>
        </w:rPr>
        <w:t>OŚWIADCZENIE</w:t>
      </w:r>
      <w:r w:rsidR="00E0023D" w:rsidRPr="00100FED">
        <w:rPr>
          <w:rStyle w:val="markedcontent"/>
          <w:b/>
          <w:bCs/>
          <w:sz w:val="22"/>
          <w:szCs w:val="22"/>
        </w:rPr>
        <w:t xml:space="preserve"> – rachunek bankowy</w:t>
      </w:r>
    </w:p>
    <w:p w14:paraId="654D03FE" w14:textId="74AB6A85" w:rsidR="00AC27EF" w:rsidRPr="00100FED" w:rsidRDefault="00EC3062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Ja, niżej podpisany</w:t>
      </w:r>
      <w:r w:rsidR="00AC27EF" w:rsidRPr="00100FED">
        <w:rPr>
          <w:rStyle w:val="markedcontent"/>
          <w:sz w:val="22"/>
          <w:szCs w:val="22"/>
        </w:rPr>
        <w:t>/podpisana</w:t>
      </w:r>
      <w:r w:rsidRPr="00100FED">
        <w:rPr>
          <w:rStyle w:val="markedcontent"/>
          <w:sz w:val="22"/>
          <w:szCs w:val="22"/>
        </w:rPr>
        <w:t xml:space="preserve"> oświadczam, iż w przypadku pozytywnego rozpatrzenia </w:t>
      </w:r>
      <w:r w:rsidR="00AC27EF" w:rsidRPr="00100FED">
        <w:rPr>
          <w:rStyle w:val="markedcontent"/>
          <w:i/>
          <w:iCs/>
          <w:sz w:val="22"/>
          <w:szCs w:val="22"/>
        </w:rPr>
        <w:t>W</w:t>
      </w:r>
      <w:r w:rsidRPr="00100FED">
        <w:rPr>
          <w:rStyle w:val="markedcontent"/>
          <w:i/>
          <w:iCs/>
          <w:sz w:val="22"/>
          <w:szCs w:val="22"/>
        </w:rPr>
        <w:t>niosku</w:t>
      </w:r>
      <w:r w:rsidR="00AC27EF" w:rsidRPr="00100FED">
        <w:rPr>
          <w:rStyle w:val="markedcontent"/>
          <w:i/>
          <w:iCs/>
          <w:sz w:val="22"/>
          <w:szCs w:val="22"/>
        </w:rPr>
        <w:t xml:space="preserve"> osoby niepełnosprawnej dotyczącego środków </w:t>
      </w:r>
      <w:r w:rsidRPr="00100FED">
        <w:rPr>
          <w:rStyle w:val="markedcontent"/>
          <w:i/>
          <w:iCs/>
          <w:sz w:val="22"/>
          <w:szCs w:val="22"/>
        </w:rPr>
        <w:t>na podjęcie działalności gospodarczej, rolniczej</w:t>
      </w:r>
      <w:r w:rsidR="00AC27EF" w:rsidRPr="00100FED">
        <w:rPr>
          <w:rStyle w:val="markedcontent"/>
          <w:i/>
          <w:iCs/>
          <w:sz w:val="22"/>
          <w:szCs w:val="22"/>
        </w:rPr>
        <w:t xml:space="preserve"> </w:t>
      </w:r>
      <w:r w:rsidRPr="00100FED">
        <w:rPr>
          <w:rStyle w:val="markedcontent"/>
          <w:i/>
          <w:iCs/>
          <w:sz w:val="22"/>
          <w:szCs w:val="22"/>
        </w:rPr>
        <w:t>albo działalności</w:t>
      </w:r>
      <w:r w:rsidR="00AC27EF" w:rsidRPr="00100FED">
        <w:rPr>
          <w:rStyle w:val="markedcontent"/>
          <w:i/>
          <w:iCs/>
          <w:sz w:val="22"/>
          <w:szCs w:val="22"/>
        </w:rPr>
        <w:br/>
      </w:r>
      <w:r w:rsidRPr="00100FED">
        <w:rPr>
          <w:rStyle w:val="markedcontent"/>
          <w:i/>
          <w:iCs/>
          <w:sz w:val="22"/>
          <w:szCs w:val="22"/>
        </w:rPr>
        <w:t>w formie spółdzielni socjalnej</w:t>
      </w:r>
      <w:r w:rsidRPr="00100FED">
        <w:rPr>
          <w:rStyle w:val="markedcontent"/>
          <w:sz w:val="22"/>
          <w:szCs w:val="22"/>
        </w:rPr>
        <w:t>, przyznane środki Państwowego Funduszu Rehabilitacji</w:t>
      </w:r>
      <w:r w:rsidR="00AC27EF" w:rsidRPr="00100FED">
        <w:rPr>
          <w:rStyle w:val="markedcontent"/>
          <w:sz w:val="22"/>
          <w:szCs w:val="22"/>
        </w:rPr>
        <w:t xml:space="preserve"> </w:t>
      </w:r>
      <w:r w:rsidRPr="00100FED">
        <w:rPr>
          <w:rStyle w:val="markedcontent"/>
          <w:sz w:val="22"/>
          <w:szCs w:val="22"/>
        </w:rPr>
        <w:t>Osób Niepełnosprawnych należy przekazać na moje konto bankowe:</w:t>
      </w:r>
    </w:p>
    <w:p w14:paraId="409D39E8" w14:textId="1AC3D19C" w:rsidR="00AC27EF" w:rsidRPr="00100FED" w:rsidRDefault="00EC3062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  <w:r w:rsidRPr="00100FED">
        <w:rPr>
          <w:sz w:val="10"/>
          <w:szCs w:val="10"/>
        </w:rPr>
        <w:br/>
      </w:r>
      <w:r w:rsidRPr="00100FED">
        <w:rPr>
          <w:rStyle w:val="markedcontent"/>
          <w:sz w:val="22"/>
          <w:szCs w:val="22"/>
        </w:rPr>
        <w:t>Nr .....................................................................................................................................................................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Bank ..................................................................................................................................................................</w:t>
      </w:r>
      <w:r w:rsidRPr="00100FED">
        <w:rPr>
          <w:sz w:val="22"/>
          <w:szCs w:val="22"/>
        </w:rPr>
        <w:br/>
      </w:r>
    </w:p>
    <w:p w14:paraId="33171D4B" w14:textId="77777777" w:rsidR="00E0023D" w:rsidRPr="00100FED" w:rsidRDefault="00E0023D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60C3502B" w14:textId="77777777" w:rsidR="00AC27EF" w:rsidRPr="00100FED" w:rsidRDefault="00AC27EF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5503D3BE" w14:textId="77777777" w:rsidR="00236D4D" w:rsidRPr="00100FED" w:rsidRDefault="00236D4D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2A72E69E" w14:textId="77777777" w:rsidR="00AC27EF" w:rsidRPr="00100FED" w:rsidRDefault="00AC27EF" w:rsidP="00AC27EF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07D3E5A0" w14:textId="2708AC7C" w:rsidR="00EC3062" w:rsidRPr="00100FED" w:rsidRDefault="00EC3062" w:rsidP="00AC27EF">
      <w:pPr>
        <w:tabs>
          <w:tab w:val="left" w:pos="6555"/>
        </w:tabs>
        <w:ind w:left="5664"/>
        <w:jc w:val="both"/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</w:t>
      </w:r>
      <w:r w:rsidRPr="00100FED">
        <w:rPr>
          <w:sz w:val="22"/>
          <w:szCs w:val="22"/>
        </w:rPr>
        <w:br/>
      </w:r>
      <w:r w:rsidR="00AC27EF" w:rsidRPr="00100FED">
        <w:rPr>
          <w:rStyle w:val="markedcontent"/>
          <w:sz w:val="18"/>
          <w:szCs w:val="18"/>
        </w:rPr>
        <w:t xml:space="preserve">  </w:t>
      </w:r>
      <w:r w:rsidR="00236D4D" w:rsidRPr="00100FED">
        <w:rPr>
          <w:rStyle w:val="markedcontent"/>
          <w:sz w:val="18"/>
          <w:szCs w:val="18"/>
        </w:rPr>
        <w:t xml:space="preserve">  </w:t>
      </w:r>
      <w:r w:rsidR="00AC27EF" w:rsidRPr="00100FED">
        <w:rPr>
          <w:rStyle w:val="markedcontent"/>
          <w:sz w:val="18"/>
          <w:szCs w:val="18"/>
        </w:rPr>
        <w:t xml:space="preserve"> </w:t>
      </w:r>
      <w:r w:rsidRPr="00100FED">
        <w:rPr>
          <w:rStyle w:val="markedcontent"/>
          <w:sz w:val="18"/>
          <w:szCs w:val="18"/>
        </w:rPr>
        <w:t>czytelny podpis wnioskodawcy</w:t>
      </w:r>
    </w:p>
    <w:p w14:paraId="257A7E26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0BDD04FA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66154646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sz w:val="22"/>
          <w:szCs w:val="22"/>
        </w:rPr>
      </w:pPr>
    </w:p>
    <w:p w14:paraId="256A73E5" w14:textId="77777777" w:rsidR="00AC27EF" w:rsidRPr="00100FED" w:rsidRDefault="00AC27E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3BA9A34E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48D3DA99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047B2410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87ECDAF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2EF8549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2A8EEEDD" w14:textId="57F69C54" w:rsidR="00E0023D" w:rsidRPr="00100FED" w:rsidRDefault="00E0023D" w:rsidP="00E0023D">
      <w:pPr>
        <w:tabs>
          <w:tab w:val="left" w:pos="6555"/>
        </w:tabs>
        <w:spacing w:line="480" w:lineRule="auto"/>
        <w:jc w:val="right"/>
        <w:rPr>
          <w:b/>
        </w:rPr>
      </w:pPr>
      <w:r w:rsidRPr="00100FED">
        <w:rPr>
          <w:b/>
        </w:rPr>
        <w:t xml:space="preserve">Załącznik Nr </w:t>
      </w:r>
      <w:r w:rsidR="00E57A82" w:rsidRPr="00100FED">
        <w:rPr>
          <w:b/>
        </w:rPr>
        <w:t>5</w:t>
      </w:r>
    </w:p>
    <w:p w14:paraId="486E6941" w14:textId="77777777" w:rsidR="00E0023D" w:rsidRPr="00100FED" w:rsidRDefault="00E0023D" w:rsidP="00E0023D">
      <w:pPr>
        <w:tabs>
          <w:tab w:val="left" w:pos="6555"/>
        </w:tabs>
        <w:spacing w:line="480" w:lineRule="auto"/>
        <w:jc w:val="center"/>
        <w:rPr>
          <w:b/>
        </w:rPr>
      </w:pPr>
    </w:p>
    <w:p w14:paraId="4EC8BBB4" w14:textId="77777777" w:rsidR="00E0023D" w:rsidRPr="00100FED" w:rsidRDefault="00E0023D" w:rsidP="00E0023D">
      <w:pPr>
        <w:tabs>
          <w:tab w:val="left" w:pos="6555"/>
        </w:tabs>
        <w:spacing w:line="360" w:lineRule="auto"/>
        <w:jc w:val="right"/>
        <w:rPr>
          <w:b/>
        </w:rPr>
      </w:pPr>
    </w:p>
    <w:p w14:paraId="05D5C11C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b/>
          <w:sz w:val="22"/>
          <w:szCs w:val="22"/>
        </w:rPr>
      </w:pPr>
    </w:p>
    <w:p w14:paraId="745E050B" w14:textId="77777777" w:rsidR="00E0023D" w:rsidRPr="00100FED" w:rsidRDefault="00E0023D" w:rsidP="00E0023D">
      <w:pPr>
        <w:tabs>
          <w:tab w:val="left" w:pos="6555"/>
        </w:tabs>
        <w:jc w:val="right"/>
        <w:rPr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</w:p>
    <w:p w14:paraId="55F467D6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rStyle w:val="markedcontent"/>
          <w:sz w:val="18"/>
          <w:szCs w:val="18"/>
        </w:rPr>
        <w:t>miejscowość i data</w:t>
      </w:r>
      <w:r w:rsidRPr="00100FED">
        <w:rPr>
          <w:sz w:val="18"/>
          <w:szCs w:val="18"/>
        </w:rPr>
        <w:br/>
      </w:r>
    </w:p>
    <w:p w14:paraId="1C406BDD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6E76BF12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5C8D01CF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</w:p>
    <w:p w14:paraId="288B4E2C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imię i nazwisko Wnioskodawcy</w:t>
      </w:r>
    </w:p>
    <w:p w14:paraId="0342BE03" w14:textId="77777777" w:rsidR="00E0023D" w:rsidRPr="00100FED" w:rsidRDefault="00E0023D" w:rsidP="00E0023D">
      <w:pPr>
        <w:tabs>
          <w:tab w:val="left" w:pos="6555"/>
        </w:tabs>
        <w:rPr>
          <w:sz w:val="18"/>
          <w:szCs w:val="18"/>
        </w:rPr>
      </w:pPr>
    </w:p>
    <w:p w14:paraId="32802C44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sz w:val="18"/>
          <w:szCs w:val="18"/>
        </w:rPr>
        <w:br/>
      </w:r>
      <w:r w:rsidRPr="00100FED">
        <w:rPr>
          <w:rStyle w:val="markedcontent"/>
          <w:sz w:val="22"/>
          <w:szCs w:val="22"/>
        </w:rPr>
        <w:t>.............................................................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adres zamieszkania / telefon Wnioskodawcy</w:t>
      </w:r>
      <w:r w:rsidRPr="00100FED">
        <w:rPr>
          <w:sz w:val="18"/>
          <w:szCs w:val="18"/>
        </w:rPr>
        <w:br/>
      </w:r>
    </w:p>
    <w:p w14:paraId="7A2F08DD" w14:textId="77777777" w:rsidR="00E0023D" w:rsidRPr="00100FED" w:rsidRDefault="00E0023D" w:rsidP="00E0023D">
      <w:pPr>
        <w:tabs>
          <w:tab w:val="left" w:pos="6555"/>
        </w:tabs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>nr PESEL Wnioskodawcy</w:t>
      </w:r>
      <w:r w:rsidRPr="00100FED">
        <w:rPr>
          <w:sz w:val="18"/>
          <w:szCs w:val="18"/>
        </w:rPr>
        <w:br/>
      </w:r>
    </w:p>
    <w:p w14:paraId="79740729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734399EA" w14:textId="77777777" w:rsidR="00E0023D" w:rsidRPr="00100FED" w:rsidRDefault="00E0023D" w:rsidP="00E0023D">
      <w:pPr>
        <w:tabs>
          <w:tab w:val="left" w:pos="6555"/>
        </w:tabs>
        <w:spacing w:line="360" w:lineRule="auto"/>
        <w:rPr>
          <w:rStyle w:val="markedcontent"/>
          <w:sz w:val="22"/>
          <w:szCs w:val="22"/>
        </w:rPr>
      </w:pPr>
    </w:p>
    <w:p w14:paraId="0374A71D" w14:textId="673B069D" w:rsidR="00E0023D" w:rsidRPr="00100FED" w:rsidRDefault="00E0023D" w:rsidP="00E0023D">
      <w:pPr>
        <w:tabs>
          <w:tab w:val="left" w:pos="6555"/>
        </w:tabs>
        <w:spacing w:line="360" w:lineRule="auto"/>
        <w:jc w:val="center"/>
        <w:rPr>
          <w:rStyle w:val="markedcontent"/>
          <w:b/>
          <w:bCs/>
          <w:sz w:val="22"/>
          <w:szCs w:val="22"/>
        </w:rPr>
      </w:pPr>
      <w:r w:rsidRPr="00100FED">
        <w:rPr>
          <w:rStyle w:val="markedcontent"/>
          <w:b/>
          <w:bCs/>
          <w:sz w:val="22"/>
          <w:szCs w:val="22"/>
        </w:rPr>
        <w:t>OŚWIADCZENIE</w:t>
      </w:r>
      <w:r w:rsidR="007175DD" w:rsidRPr="00100FED">
        <w:rPr>
          <w:rStyle w:val="markedcontent"/>
          <w:b/>
          <w:bCs/>
          <w:sz w:val="22"/>
          <w:szCs w:val="22"/>
        </w:rPr>
        <w:t xml:space="preserve"> - </w:t>
      </w:r>
      <w:r w:rsidR="008F513F" w:rsidRPr="00100FED">
        <w:rPr>
          <w:rStyle w:val="markedcontent"/>
          <w:b/>
          <w:bCs/>
          <w:sz w:val="22"/>
          <w:szCs w:val="22"/>
        </w:rPr>
        <w:t>siedzib</w:t>
      </w:r>
      <w:r w:rsidR="007175DD" w:rsidRPr="00100FED">
        <w:rPr>
          <w:rStyle w:val="markedcontent"/>
          <w:b/>
          <w:bCs/>
          <w:sz w:val="22"/>
          <w:szCs w:val="22"/>
        </w:rPr>
        <w:t>a</w:t>
      </w:r>
      <w:r w:rsidR="008F513F" w:rsidRPr="00100FED">
        <w:rPr>
          <w:rStyle w:val="markedcontent"/>
          <w:b/>
          <w:bCs/>
          <w:sz w:val="22"/>
          <w:szCs w:val="22"/>
        </w:rPr>
        <w:t xml:space="preserve"> firmy</w:t>
      </w:r>
    </w:p>
    <w:p w14:paraId="2D3BB5D0" w14:textId="54E76281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 xml:space="preserve">Ja, niżej podpisany/podpisana oświadczam, </w:t>
      </w:r>
      <w:r w:rsidR="00D53E71" w:rsidRPr="00100FED">
        <w:rPr>
          <w:rStyle w:val="markedcontent"/>
          <w:sz w:val="22"/>
          <w:szCs w:val="22"/>
        </w:rPr>
        <w:t xml:space="preserve">że zamierzam podjąć działalność gospodarczą bez względu na formę prawną działalności na terenie </w:t>
      </w:r>
      <w:r w:rsidR="008F513F" w:rsidRPr="00100FED">
        <w:rPr>
          <w:rStyle w:val="markedcontent"/>
          <w:sz w:val="22"/>
          <w:szCs w:val="22"/>
        </w:rPr>
        <w:t>na terenie powiatu wołomińskiego pod adresem</w:t>
      </w:r>
      <w:r w:rsidRPr="00100FED">
        <w:rPr>
          <w:rStyle w:val="markedcontent"/>
          <w:sz w:val="22"/>
          <w:szCs w:val="22"/>
        </w:rPr>
        <w:t>:</w:t>
      </w:r>
    </w:p>
    <w:p w14:paraId="02DAA026" w14:textId="77777777" w:rsidR="003A70B2" w:rsidRPr="00100FED" w:rsidRDefault="003A70B2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24B17823" w14:textId="15BDB002" w:rsidR="003A70B2" w:rsidRPr="00100FED" w:rsidRDefault="00E0023D" w:rsidP="008F513F">
      <w:pPr>
        <w:tabs>
          <w:tab w:val="left" w:pos="6555"/>
        </w:tabs>
        <w:spacing w:line="360" w:lineRule="auto"/>
        <w:jc w:val="center"/>
        <w:rPr>
          <w:rStyle w:val="markedcontent"/>
          <w:sz w:val="22"/>
          <w:szCs w:val="22"/>
        </w:rPr>
      </w:pPr>
      <w:r w:rsidRPr="00100FED">
        <w:rPr>
          <w:rStyle w:val="markedcontent"/>
          <w:sz w:val="22"/>
          <w:szCs w:val="22"/>
        </w:rPr>
        <w:t>......</w:t>
      </w:r>
      <w:r w:rsidR="003A70B2" w:rsidRPr="00100FED">
        <w:rPr>
          <w:rStyle w:val="markedcontent"/>
          <w:sz w:val="22"/>
          <w:szCs w:val="22"/>
        </w:rPr>
        <w:t>........</w:t>
      </w:r>
      <w:r w:rsidRPr="00100FED">
        <w:rPr>
          <w:rStyle w:val="markedcontent"/>
          <w:sz w:val="22"/>
          <w:szCs w:val="22"/>
        </w:rPr>
        <w:t>................................................................................................................</w:t>
      </w:r>
      <w:r w:rsidR="008F513F" w:rsidRPr="00100FED">
        <w:rPr>
          <w:rStyle w:val="markedcontent"/>
          <w:sz w:val="22"/>
          <w:szCs w:val="22"/>
        </w:rPr>
        <w:t>...</w:t>
      </w:r>
      <w:r w:rsidRPr="00100FED">
        <w:rPr>
          <w:rStyle w:val="markedcontent"/>
          <w:sz w:val="22"/>
          <w:szCs w:val="22"/>
        </w:rPr>
        <w:t>..............................................</w:t>
      </w:r>
    </w:p>
    <w:p w14:paraId="66BAC1D4" w14:textId="34231DF0" w:rsidR="00E0023D" w:rsidRPr="00100FED" w:rsidRDefault="00E0023D" w:rsidP="008F513F">
      <w:pPr>
        <w:tabs>
          <w:tab w:val="left" w:pos="6555"/>
        </w:tabs>
        <w:spacing w:line="360" w:lineRule="auto"/>
        <w:jc w:val="center"/>
        <w:rPr>
          <w:rStyle w:val="markedcontent"/>
          <w:sz w:val="22"/>
          <w:szCs w:val="22"/>
        </w:rPr>
      </w:pPr>
      <w:r w:rsidRPr="00100FED">
        <w:rPr>
          <w:sz w:val="22"/>
          <w:szCs w:val="22"/>
        </w:rPr>
        <w:br/>
      </w:r>
      <w:r w:rsidRPr="00100FED">
        <w:rPr>
          <w:rStyle w:val="markedcontent"/>
          <w:sz w:val="22"/>
          <w:szCs w:val="22"/>
        </w:rPr>
        <w:t>....................................................</w:t>
      </w:r>
      <w:r w:rsidR="003A70B2" w:rsidRPr="00100FED">
        <w:rPr>
          <w:rStyle w:val="markedcontent"/>
          <w:sz w:val="22"/>
          <w:szCs w:val="22"/>
        </w:rPr>
        <w:t>.......</w:t>
      </w:r>
      <w:r w:rsidRPr="00100FED">
        <w:rPr>
          <w:rStyle w:val="markedcontent"/>
          <w:sz w:val="22"/>
          <w:szCs w:val="22"/>
        </w:rPr>
        <w:t>......................................................................................................</w:t>
      </w:r>
      <w:r w:rsidR="008F513F" w:rsidRPr="00100FED">
        <w:rPr>
          <w:rStyle w:val="markedcontent"/>
          <w:sz w:val="22"/>
          <w:szCs w:val="22"/>
        </w:rPr>
        <w:t>......</w:t>
      </w:r>
      <w:r w:rsidRPr="00100FED">
        <w:rPr>
          <w:rStyle w:val="markedcontent"/>
          <w:sz w:val="22"/>
          <w:szCs w:val="22"/>
        </w:rPr>
        <w:t>........</w:t>
      </w:r>
      <w:r w:rsidRPr="00100FED">
        <w:rPr>
          <w:sz w:val="22"/>
          <w:szCs w:val="22"/>
        </w:rPr>
        <w:br/>
      </w:r>
    </w:p>
    <w:p w14:paraId="5489773E" w14:textId="77777777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2305EB2E" w14:textId="77777777" w:rsidR="000A7EB1" w:rsidRPr="00100FED" w:rsidRDefault="000A7EB1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0F6D8104" w14:textId="77777777" w:rsidR="000A7EB1" w:rsidRPr="00100FED" w:rsidRDefault="000A7EB1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38B06848" w14:textId="77777777" w:rsidR="00E0023D" w:rsidRPr="00100FED" w:rsidRDefault="00E0023D" w:rsidP="00E0023D">
      <w:pPr>
        <w:tabs>
          <w:tab w:val="left" w:pos="6555"/>
        </w:tabs>
        <w:spacing w:line="360" w:lineRule="auto"/>
        <w:jc w:val="both"/>
        <w:rPr>
          <w:rStyle w:val="markedcontent"/>
          <w:sz w:val="22"/>
          <w:szCs w:val="22"/>
        </w:rPr>
      </w:pPr>
    </w:p>
    <w:p w14:paraId="629D5511" w14:textId="77777777" w:rsidR="00E0023D" w:rsidRPr="00100FED" w:rsidRDefault="00E0023D" w:rsidP="00E0023D">
      <w:pPr>
        <w:tabs>
          <w:tab w:val="left" w:pos="6555"/>
        </w:tabs>
        <w:ind w:left="5664"/>
        <w:jc w:val="both"/>
        <w:rPr>
          <w:rStyle w:val="markedcontent"/>
          <w:sz w:val="18"/>
          <w:szCs w:val="18"/>
        </w:rPr>
      </w:pPr>
      <w:r w:rsidRPr="00100FED">
        <w:rPr>
          <w:rStyle w:val="markedcontent"/>
          <w:sz w:val="22"/>
          <w:szCs w:val="22"/>
        </w:rPr>
        <w:t>......................................................</w:t>
      </w:r>
      <w:r w:rsidRPr="00100FED">
        <w:rPr>
          <w:sz w:val="22"/>
          <w:szCs w:val="22"/>
        </w:rPr>
        <w:br/>
      </w:r>
      <w:r w:rsidRPr="00100FED">
        <w:rPr>
          <w:rStyle w:val="markedcontent"/>
          <w:sz w:val="18"/>
          <w:szCs w:val="18"/>
        </w:rPr>
        <w:t xml:space="preserve">     czytelny podpis wnioskodawcy</w:t>
      </w:r>
    </w:p>
    <w:p w14:paraId="4C5123AF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342F300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15DC9231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B47B2F9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6C39376" w14:textId="77777777" w:rsidR="008F513F" w:rsidRPr="00100FED" w:rsidRDefault="008F513F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A337639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975A454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541852DC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71913858" w14:textId="77777777" w:rsidR="00D53E71" w:rsidRPr="00100FED" w:rsidRDefault="00D53E71" w:rsidP="007A34A1">
      <w:pPr>
        <w:tabs>
          <w:tab w:val="left" w:pos="6555"/>
        </w:tabs>
        <w:spacing w:line="360" w:lineRule="auto"/>
        <w:jc w:val="right"/>
        <w:rPr>
          <w:rStyle w:val="markedcontent"/>
          <w:rFonts w:ascii="Arial" w:hAnsi="Arial" w:cs="Arial"/>
        </w:rPr>
      </w:pPr>
    </w:p>
    <w:p w14:paraId="3527B09F" w14:textId="77777777" w:rsidR="00EC3062" w:rsidRPr="00100FED" w:rsidRDefault="00EC3062" w:rsidP="007A34A1">
      <w:pPr>
        <w:tabs>
          <w:tab w:val="left" w:pos="6555"/>
        </w:tabs>
        <w:spacing w:line="360" w:lineRule="auto"/>
        <w:jc w:val="right"/>
        <w:rPr>
          <w:b/>
        </w:rPr>
      </w:pPr>
    </w:p>
    <w:p w14:paraId="3DB30A6C" w14:textId="4353D7BC" w:rsidR="00160527" w:rsidRPr="00100FED" w:rsidRDefault="00FC4C76" w:rsidP="007A34A1">
      <w:pPr>
        <w:tabs>
          <w:tab w:val="left" w:pos="6555"/>
        </w:tabs>
        <w:spacing w:line="360" w:lineRule="auto"/>
        <w:jc w:val="right"/>
        <w:rPr>
          <w:b/>
        </w:rPr>
      </w:pPr>
      <w:r w:rsidRPr="00100FED">
        <w:rPr>
          <w:b/>
        </w:rPr>
        <w:t xml:space="preserve">Załącznik nr </w:t>
      </w:r>
      <w:r w:rsidR="00E57A82" w:rsidRPr="00100FED">
        <w:rPr>
          <w:b/>
        </w:rPr>
        <w:t>6</w:t>
      </w:r>
    </w:p>
    <w:p w14:paraId="18A3A5E8" w14:textId="77777777" w:rsidR="00160527" w:rsidRPr="00100FED" w:rsidRDefault="00160527" w:rsidP="007A34A1">
      <w:pPr>
        <w:tabs>
          <w:tab w:val="left" w:pos="6555"/>
        </w:tabs>
        <w:spacing w:line="360" w:lineRule="auto"/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>OŚWIADCZENIE    PORĘCZYCIELA</w:t>
      </w:r>
    </w:p>
    <w:p w14:paraId="5920727F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................................................................................           ....................................................................................</w:t>
      </w:r>
    </w:p>
    <w:p w14:paraId="4CD55B56" w14:textId="6380D1FE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Imię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i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nazwisko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 xml:space="preserve">Poręczyciela                                      </w:t>
      </w:r>
      <w:r w:rsidR="00D90814" w:rsidRPr="00100FED">
        <w:rPr>
          <w:sz w:val="22"/>
          <w:szCs w:val="22"/>
        </w:rPr>
        <w:t xml:space="preserve">      </w:t>
      </w:r>
      <w:r w:rsidRPr="00100FED">
        <w:rPr>
          <w:sz w:val="22"/>
          <w:szCs w:val="22"/>
        </w:rPr>
        <w:t>Imię i nazwisko Współmałżonka Poręczyciela</w:t>
      </w:r>
    </w:p>
    <w:p w14:paraId="301DCCFB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024D91C1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             ...................................................................................</w:t>
      </w:r>
    </w:p>
    <w:p w14:paraId="74DD410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Adres zamieszkania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 Adres zamieszkania</w:t>
      </w:r>
    </w:p>
    <w:p w14:paraId="67156272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3A6E8E5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            ....................................................................................</w:t>
      </w:r>
    </w:p>
    <w:p w14:paraId="3E57CB7E" w14:textId="5288A904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Numer telefonu, e-mail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</w:t>
      </w:r>
      <w:r w:rsidR="00D90814" w:rsidRPr="00100FED">
        <w:rPr>
          <w:sz w:val="22"/>
          <w:szCs w:val="22"/>
        </w:rPr>
        <w:t xml:space="preserve"> </w:t>
      </w:r>
      <w:r w:rsidRPr="00100FED">
        <w:rPr>
          <w:sz w:val="22"/>
          <w:szCs w:val="22"/>
        </w:rPr>
        <w:t>Numer telefonu, e-mail</w:t>
      </w:r>
    </w:p>
    <w:p w14:paraId="49266E7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6268FFA8" w14:textId="213EA96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PESEL....................................................................           PESEL.......................................................................</w:t>
      </w:r>
    </w:p>
    <w:p w14:paraId="7124B8DA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28D487D2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.................................................................................</w:t>
      </w:r>
      <w:r w:rsidRPr="00100FED">
        <w:rPr>
          <w:sz w:val="22"/>
          <w:szCs w:val="22"/>
        </w:rPr>
        <w:tab/>
        <w:t xml:space="preserve"> ...................................................................................</w:t>
      </w:r>
    </w:p>
    <w:p w14:paraId="7C6B4A3E" w14:textId="75A6A648" w:rsidR="00160527" w:rsidRPr="00100FED" w:rsidRDefault="00160527" w:rsidP="00160527">
      <w:pPr>
        <w:pStyle w:val="Tekstpodstawowy"/>
        <w:rPr>
          <w:sz w:val="20"/>
        </w:rPr>
      </w:pPr>
      <w:r w:rsidRPr="00100FED">
        <w:rPr>
          <w:sz w:val="20"/>
        </w:rPr>
        <w:t>Nazwa i nr dokumentu potwierdzającego tożsamość                 Nazwa i nr dokumentu potwierdzającego tożsamość</w:t>
      </w:r>
    </w:p>
    <w:p w14:paraId="3B0C2D4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D30CC7C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  <w:t xml:space="preserve">              </w:t>
      </w:r>
      <w:r w:rsidRPr="00100FED">
        <w:rPr>
          <w:sz w:val="22"/>
          <w:szCs w:val="22"/>
        </w:rPr>
        <w:tab/>
      </w:r>
      <w:r w:rsidRPr="00100FED">
        <w:rPr>
          <w:sz w:val="22"/>
          <w:szCs w:val="22"/>
        </w:rPr>
        <w:tab/>
      </w:r>
    </w:p>
    <w:p w14:paraId="3421A1E4" w14:textId="69669755" w:rsidR="00160527" w:rsidRPr="00100FED" w:rsidRDefault="00160527" w:rsidP="00160527">
      <w:pPr>
        <w:pStyle w:val="Tekstpodstawowy"/>
        <w:jc w:val="both"/>
        <w:rPr>
          <w:sz w:val="22"/>
          <w:szCs w:val="22"/>
        </w:rPr>
      </w:pPr>
      <w:r w:rsidRPr="00100FED">
        <w:rPr>
          <w:sz w:val="22"/>
          <w:szCs w:val="22"/>
        </w:rPr>
        <w:t>1. Oświadczam, że w ostatnich trzech miesiącach uzyskałem/</w:t>
      </w:r>
      <w:proofErr w:type="spellStart"/>
      <w:r w:rsidRPr="00100FED">
        <w:rPr>
          <w:sz w:val="22"/>
          <w:szCs w:val="22"/>
        </w:rPr>
        <w:t>am</w:t>
      </w:r>
      <w:proofErr w:type="spellEnd"/>
      <w:r w:rsidRPr="00100FED">
        <w:rPr>
          <w:sz w:val="22"/>
          <w:szCs w:val="22"/>
        </w:rPr>
        <w:t xml:space="preserve"> średni dochód w wysokości </w:t>
      </w:r>
    </w:p>
    <w:p w14:paraId="094C707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54822C8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…………………</w:t>
      </w:r>
      <w:proofErr w:type="gramStart"/>
      <w:r w:rsidRPr="00100FED">
        <w:rPr>
          <w:sz w:val="22"/>
          <w:szCs w:val="22"/>
        </w:rPr>
        <w:t>…….</w:t>
      </w:r>
      <w:proofErr w:type="gramEnd"/>
      <w:r w:rsidRPr="00100FED">
        <w:rPr>
          <w:sz w:val="22"/>
          <w:szCs w:val="22"/>
        </w:rPr>
        <w:t>……(słownie: …………………………………………………………………………</w:t>
      </w:r>
    </w:p>
    <w:p w14:paraId="20F37849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375A4D4E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z tytułu ………………………………………………………………………………………………………….</w:t>
      </w:r>
    </w:p>
    <w:p w14:paraId="1E547970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</w:p>
    <w:p w14:paraId="29C377D5" w14:textId="77777777" w:rsidR="00160527" w:rsidRPr="00100FED" w:rsidRDefault="00160527" w:rsidP="00160527">
      <w:pPr>
        <w:pStyle w:val="Tekstpodstawowy"/>
        <w:rPr>
          <w:sz w:val="22"/>
          <w:szCs w:val="22"/>
        </w:rPr>
      </w:pPr>
      <w:r w:rsidRPr="00100FED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AD8FE6B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 xml:space="preserve"> </w:t>
      </w:r>
    </w:p>
    <w:p w14:paraId="01A53920" w14:textId="67DFF2FD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2.  Dochody   nie są / są * obciążone z tytułu wyroków sądowych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w wysokości ………........…</w:t>
      </w:r>
      <w:r w:rsidR="00406064" w:rsidRPr="00100FED">
        <w:rPr>
          <w:sz w:val="22"/>
        </w:rPr>
        <w:t>…</w:t>
      </w:r>
      <w:proofErr w:type="gramStart"/>
      <w:r w:rsidRPr="00100FED">
        <w:rPr>
          <w:sz w:val="22"/>
        </w:rPr>
        <w:t>................. .</w:t>
      </w:r>
      <w:proofErr w:type="gramEnd"/>
    </w:p>
    <w:p w14:paraId="3A8D2378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3. Posiadane składniki majątkowe np. nieruchomość zabudowana domem, nieruchomość</w:t>
      </w:r>
    </w:p>
    <w:p w14:paraId="539677D4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 niezabudowana, mieszkanie własnościowe, samochód, inne: ............................................................................</w:t>
      </w:r>
    </w:p>
    <w:p w14:paraId="4E7FDF06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……………………………………………………………………………………………............……………...…………………………………………………………………………………………………………………. .</w:t>
      </w:r>
    </w:p>
    <w:p w14:paraId="1A9BCF4F" w14:textId="06FA402F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4. </w:t>
      </w:r>
      <w:r w:rsidRPr="00100FED">
        <w:rPr>
          <w:b/>
          <w:sz w:val="22"/>
        </w:rPr>
        <w:t>Posiadam/Nie posiadam*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zadłużenie z tytułu zaciągniętych kredytów (pożyczek)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w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bankach</w:t>
      </w:r>
      <w:r w:rsidR="00A0651F" w:rsidRPr="00100FED">
        <w:rPr>
          <w:sz w:val="22"/>
        </w:rPr>
        <w:t xml:space="preserve"> </w:t>
      </w:r>
      <w:r w:rsidRPr="00100FED">
        <w:rPr>
          <w:sz w:val="22"/>
        </w:rPr>
        <w:t>lub   instytucjach finansujących wynosi: …………………………………………………………………</w:t>
      </w:r>
      <w:proofErr w:type="gramStart"/>
      <w:r w:rsidRPr="00100FED">
        <w:rPr>
          <w:sz w:val="22"/>
        </w:rPr>
        <w:t>…….</w:t>
      </w:r>
      <w:proofErr w:type="gramEnd"/>
      <w:r w:rsidRPr="00100FED">
        <w:rPr>
          <w:sz w:val="22"/>
        </w:rPr>
        <w:t>. wysokość miesięcznej spłaty wynosi ………</w:t>
      </w:r>
      <w:proofErr w:type="gramStart"/>
      <w:r w:rsidRPr="00100FED">
        <w:rPr>
          <w:sz w:val="22"/>
        </w:rPr>
        <w:t>.........................................................</w:t>
      </w:r>
      <w:r w:rsidR="00406064" w:rsidRPr="00100FED">
        <w:rPr>
          <w:sz w:val="22"/>
        </w:rPr>
        <w:t>............</w:t>
      </w:r>
      <w:r w:rsidRPr="00100FED">
        <w:rPr>
          <w:sz w:val="22"/>
        </w:rPr>
        <w:t>................................. .</w:t>
      </w:r>
      <w:proofErr w:type="gramEnd"/>
    </w:p>
    <w:p w14:paraId="666CD347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5. </w:t>
      </w:r>
      <w:r w:rsidRPr="00100FED">
        <w:rPr>
          <w:b/>
          <w:sz w:val="22"/>
        </w:rPr>
        <w:t>Zawarłem(</w:t>
      </w:r>
      <w:proofErr w:type="spellStart"/>
      <w:r w:rsidRPr="00100FED">
        <w:rPr>
          <w:b/>
          <w:sz w:val="22"/>
        </w:rPr>
        <w:t>am</w:t>
      </w:r>
      <w:proofErr w:type="spellEnd"/>
      <w:r w:rsidRPr="00100FED">
        <w:rPr>
          <w:b/>
          <w:sz w:val="22"/>
        </w:rPr>
        <w:t>)/Nie zawarłem(</w:t>
      </w:r>
      <w:proofErr w:type="spellStart"/>
      <w:r w:rsidRPr="00100FED">
        <w:rPr>
          <w:b/>
          <w:sz w:val="22"/>
        </w:rPr>
        <w:t>am</w:t>
      </w:r>
      <w:proofErr w:type="spellEnd"/>
      <w:r w:rsidRPr="00100FED">
        <w:rPr>
          <w:b/>
          <w:sz w:val="22"/>
        </w:rPr>
        <w:t>)*</w:t>
      </w:r>
      <w:r w:rsidRPr="00100FED">
        <w:rPr>
          <w:sz w:val="22"/>
        </w:rPr>
        <w:t xml:space="preserve"> z tutejszym Urzędem umów cywilnoprawnych (umowa </w:t>
      </w:r>
      <w:r w:rsidRPr="00100FED">
        <w:rPr>
          <w:sz w:val="22"/>
        </w:rPr>
        <w:br/>
        <w:t xml:space="preserve">o przyznanie bezrobotnemu środków na podjęcie działalności gospodarczej lub o refundację kosztów wyposażenia lub doposażenia stanowiska pracy dla skierowanego bezrobotnego z </w:t>
      </w:r>
      <w:proofErr w:type="spellStart"/>
      <w:r w:rsidRPr="00100FED">
        <w:rPr>
          <w:sz w:val="22"/>
        </w:rPr>
        <w:t>FP</w:t>
      </w:r>
      <w:proofErr w:type="spellEnd"/>
      <w:r w:rsidRPr="00100FED">
        <w:rPr>
          <w:sz w:val="22"/>
        </w:rPr>
        <w:t xml:space="preserve">, </w:t>
      </w:r>
      <w:proofErr w:type="spellStart"/>
      <w:r w:rsidRPr="00100FED">
        <w:rPr>
          <w:sz w:val="22"/>
        </w:rPr>
        <w:t>EFS</w:t>
      </w:r>
      <w:proofErr w:type="spellEnd"/>
      <w:r w:rsidRPr="00100FED">
        <w:rPr>
          <w:sz w:val="22"/>
        </w:rPr>
        <w:t xml:space="preserve"> lub </w:t>
      </w:r>
      <w:proofErr w:type="spellStart"/>
      <w:r w:rsidRPr="00100FED">
        <w:rPr>
          <w:sz w:val="22"/>
        </w:rPr>
        <w:t>PFRON</w:t>
      </w:r>
      <w:proofErr w:type="spellEnd"/>
      <w:r w:rsidRPr="00100FED">
        <w:rPr>
          <w:sz w:val="22"/>
        </w:rPr>
        <w:t>), które nie zostały zakończone.</w:t>
      </w:r>
    </w:p>
    <w:p w14:paraId="77F232DE" w14:textId="4BA6B17A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6. </w:t>
      </w:r>
      <w:r w:rsidRPr="00100FED">
        <w:rPr>
          <w:b/>
          <w:sz w:val="22"/>
        </w:rPr>
        <w:t>Poręczyłem(</w:t>
      </w:r>
      <w:proofErr w:type="spellStart"/>
      <w:r w:rsidRPr="00100FED">
        <w:rPr>
          <w:b/>
          <w:sz w:val="22"/>
        </w:rPr>
        <w:t>am</w:t>
      </w:r>
      <w:proofErr w:type="spellEnd"/>
      <w:r w:rsidRPr="00100FED">
        <w:rPr>
          <w:b/>
          <w:sz w:val="22"/>
        </w:rPr>
        <w:t>)/Nie poręczyłem(</w:t>
      </w:r>
      <w:proofErr w:type="spellStart"/>
      <w:r w:rsidRPr="00100FED">
        <w:rPr>
          <w:b/>
          <w:sz w:val="22"/>
        </w:rPr>
        <w:t>am</w:t>
      </w:r>
      <w:proofErr w:type="spellEnd"/>
      <w:r w:rsidRPr="00100FED">
        <w:rPr>
          <w:b/>
          <w:sz w:val="22"/>
        </w:rPr>
        <w:t>)*</w:t>
      </w:r>
      <w:r w:rsidRPr="00100FED">
        <w:rPr>
          <w:sz w:val="22"/>
        </w:rPr>
        <w:t xml:space="preserve"> umów cywilnoprawnych zawartych z tutejszym Urzędem (umowa o przyznanie bezrobotnemu środków na podjęcie działalności gospodarczej lub o refundację kosztów wyposażenia lub doposażenia stanowiska pracy dla skierowanego bezrobotnego z </w:t>
      </w:r>
      <w:proofErr w:type="spellStart"/>
      <w:r w:rsidRPr="00100FED">
        <w:rPr>
          <w:sz w:val="22"/>
        </w:rPr>
        <w:t>FP</w:t>
      </w:r>
      <w:proofErr w:type="spellEnd"/>
      <w:r w:rsidRPr="00100FED">
        <w:rPr>
          <w:sz w:val="22"/>
        </w:rPr>
        <w:t xml:space="preserve">, </w:t>
      </w:r>
      <w:proofErr w:type="spellStart"/>
      <w:r w:rsidRPr="00100FED">
        <w:rPr>
          <w:sz w:val="22"/>
        </w:rPr>
        <w:t>EFS</w:t>
      </w:r>
      <w:proofErr w:type="spellEnd"/>
      <w:r w:rsidRPr="00100FED">
        <w:rPr>
          <w:sz w:val="22"/>
        </w:rPr>
        <w:t xml:space="preserve"> lub </w:t>
      </w:r>
      <w:proofErr w:type="spellStart"/>
      <w:r w:rsidRPr="00100FED">
        <w:rPr>
          <w:sz w:val="22"/>
        </w:rPr>
        <w:t>PFRON</w:t>
      </w:r>
      <w:proofErr w:type="spellEnd"/>
      <w:r w:rsidRPr="00100FED">
        <w:rPr>
          <w:sz w:val="22"/>
        </w:rPr>
        <w:t>), które nie zostały zakończone.</w:t>
      </w:r>
    </w:p>
    <w:p w14:paraId="219653F4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 xml:space="preserve">7. </w:t>
      </w:r>
      <w:r w:rsidRPr="00100FED">
        <w:rPr>
          <w:b/>
          <w:sz w:val="22"/>
        </w:rPr>
        <w:t>Pozostaję/Nie pozostaję *</w:t>
      </w:r>
      <w:r w:rsidRPr="00100FED">
        <w:rPr>
          <w:sz w:val="22"/>
        </w:rPr>
        <w:t xml:space="preserve"> we wspólnocie majątkowej ze współmałżonkiem(</w:t>
      </w:r>
      <w:proofErr w:type="spellStart"/>
      <w:r w:rsidRPr="00100FED">
        <w:rPr>
          <w:sz w:val="22"/>
        </w:rPr>
        <w:t>ką</w:t>
      </w:r>
      <w:proofErr w:type="spellEnd"/>
      <w:r w:rsidRPr="00100FED">
        <w:rPr>
          <w:sz w:val="22"/>
        </w:rPr>
        <w:t>).</w:t>
      </w:r>
    </w:p>
    <w:p w14:paraId="1F1F814C" w14:textId="77777777" w:rsidR="00160527" w:rsidRPr="00100FED" w:rsidRDefault="00160527" w:rsidP="00160527">
      <w:pPr>
        <w:pStyle w:val="Tekstpodstawowy"/>
        <w:jc w:val="both"/>
        <w:rPr>
          <w:sz w:val="22"/>
        </w:rPr>
      </w:pPr>
    </w:p>
    <w:p w14:paraId="16B0094B" w14:textId="43BBF998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Zebrane dane osobowe przechowywane będą w siedzibie Powiatowego Urzędu Pracy w Wołominie                      przy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ul.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Warszawskiej</w:t>
      </w:r>
      <w:r w:rsidR="00477648" w:rsidRPr="00100FED">
        <w:rPr>
          <w:sz w:val="22"/>
        </w:rPr>
        <w:t xml:space="preserve"> </w:t>
      </w:r>
      <w:r w:rsidRPr="00100FED">
        <w:rPr>
          <w:sz w:val="22"/>
        </w:rPr>
        <w:t>5A i wykorzystane zostaną zgodnie z prawem, wyłącznie w celach</w:t>
      </w:r>
      <w:r w:rsidR="00477648" w:rsidRPr="00100FED">
        <w:rPr>
          <w:sz w:val="22"/>
        </w:rPr>
        <w:t>,</w:t>
      </w:r>
      <w:r w:rsidRPr="00100FED">
        <w:rPr>
          <w:sz w:val="22"/>
        </w:rPr>
        <w:t xml:space="preserve"> dla których PUP</w:t>
      </w:r>
      <w:r w:rsidR="00E57A82" w:rsidRPr="00100FED">
        <w:rPr>
          <w:sz w:val="22"/>
        </w:rPr>
        <w:br/>
      </w:r>
      <w:r w:rsidRPr="00100FED">
        <w:rPr>
          <w:sz w:val="22"/>
        </w:rPr>
        <w:t xml:space="preserve">je uzyskał.  </w:t>
      </w:r>
    </w:p>
    <w:p w14:paraId="7A613D10" w14:textId="77777777" w:rsidR="00160527" w:rsidRPr="00100FED" w:rsidRDefault="00160527" w:rsidP="00160527">
      <w:pPr>
        <w:pStyle w:val="Tekstpodstawowy"/>
        <w:jc w:val="both"/>
        <w:rPr>
          <w:sz w:val="22"/>
        </w:rPr>
      </w:pPr>
      <w:r w:rsidRPr="00100FED">
        <w:rPr>
          <w:sz w:val="22"/>
        </w:rPr>
        <w:t>Świadomy/a odpowiedzialności karnej za składanie nieprawdziwych danych (art. 233 § 1 Ustawy z dnia               6 czerwca 1997 r. KK), oświadczam, że dane w niniejszym oświadczeniu są zgodne z prawdą.</w:t>
      </w:r>
    </w:p>
    <w:p w14:paraId="7F707F34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19CCD96A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62BD8428" w14:textId="77777777" w:rsidR="00160527" w:rsidRPr="00100FED" w:rsidRDefault="00160527" w:rsidP="00160527">
      <w:pPr>
        <w:pStyle w:val="Tekstpodstawowy"/>
        <w:rPr>
          <w:sz w:val="22"/>
          <w:u w:val="single"/>
        </w:rPr>
      </w:pPr>
    </w:p>
    <w:p w14:paraId="1B83EBC5" w14:textId="77777777" w:rsidR="00160527" w:rsidRPr="00100FED" w:rsidRDefault="00160527" w:rsidP="00160527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14:paraId="2EF893FF" w14:textId="13D66290" w:rsidR="00160527" w:rsidRPr="00100FED" w:rsidRDefault="00160527" w:rsidP="00160527">
      <w:pPr>
        <w:pStyle w:val="Tekstpodstawowy"/>
        <w:rPr>
          <w:sz w:val="18"/>
        </w:rPr>
      </w:pPr>
      <w:r w:rsidRPr="00100FED">
        <w:rPr>
          <w:sz w:val="18"/>
        </w:rPr>
        <w:t xml:space="preserve">        miejscowość i data                              czytelny podpis Poręczyciela       </w:t>
      </w:r>
      <w:r w:rsidRPr="00100FED">
        <w:rPr>
          <w:sz w:val="18"/>
        </w:rPr>
        <w:tab/>
        <w:t xml:space="preserve">             czytelny podpis Współmałżonka Poręczyciela </w:t>
      </w:r>
    </w:p>
    <w:p w14:paraId="115276A8" w14:textId="77777777" w:rsidR="00160527" w:rsidRPr="00100FED" w:rsidRDefault="00160527" w:rsidP="00160527">
      <w:pPr>
        <w:spacing w:line="360" w:lineRule="auto"/>
        <w:rPr>
          <w:sz w:val="18"/>
        </w:rPr>
      </w:pPr>
      <w:r w:rsidRPr="00100FED">
        <w:rPr>
          <w:sz w:val="18"/>
        </w:rPr>
        <w:t xml:space="preserve"> </w:t>
      </w:r>
    </w:p>
    <w:p w14:paraId="239EB66B" w14:textId="77777777" w:rsidR="00FC4C76" w:rsidRPr="00100FED" w:rsidRDefault="00FC4C76" w:rsidP="00160527">
      <w:pPr>
        <w:spacing w:line="360" w:lineRule="auto"/>
        <w:rPr>
          <w:sz w:val="18"/>
        </w:rPr>
      </w:pPr>
    </w:p>
    <w:p w14:paraId="1AC8E0DE" w14:textId="77777777" w:rsidR="00160527" w:rsidRPr="00100FED" w:rsidRDefault="00160527" w:rsidP="001605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100FED">
        <w:rPr>
          <w:sz w:val="18"/>
        </w:rPr>
        <w:t xml:space="preserve">    </w:t>
      </w:r>
      <w:r w:rsidRPr="00100FED">
        <w:rPr>
          <w:b/>
          <w:sz w:val="16"/>
          <w:szCs w:val="16"/>
        </w:rPr>
        <w:t xml:space="preserve"> </w:t>
      </w:r>
      <w:r w:rsidRPr="00100FED">
        <w:rPr>
          <w:b/>
          <w:sz w:val="16"/>
          <w:szCs w:val="16"/>
          <w:u w:val="single"/>
        </w:rPr>
        <w:t>*</w:t>
      </w:r>
      <w:r w:rsidRPr="00100FED">
        <w:rPr>
          <w:b/>
          <w:i/>
          <w:sz w:val="16"/>
          <w:szCs w:val="16"/>
          <w:u w:val="single"/>
        </w:rPr>
        <w:t>niepotrzebne skreślić</w:t>
      </w:r>
      <w:r w:rsidRPr="00100FED">
        <w:rPr>
          <w:b/>
          <w:sz w:val="16"/>
          <w:szCs w:val="16"/>
        </w:rPr>
        <w:tab/>
      </w:r>
    </w:p>
    <w:p w14:paraId="08F948FC" w14:textId="64AE5C7C" w:rsidR="007A34A1" w:rsidRPr="00100FED" w:rsidRDefault="00160527" w:rsidP="00160527">
      <w:pPr>
        <w:pStyle w:val="Tekstpodstawowy"/>
        <w:rPr>
          <w:sz w:val="18"/>
        </w:rPr>
      </w:pPr>
      <w:r w:rsidRPr="00100FED">
        <w:rPr>
          <w:sz w:val="18"/>
        </w:rPr>
        <w:lastRenderedPageBreak/>
        <w:t xml:space="preserve">                                                                                         </w:t>
      </w:r>
    </w:p>
    <w:p w14:paraId="5E719176" w14:textId="77777777" w:rsidR="007A34A1" w:rsidRPr="00100FED" w:rsidRDefault="007A34A1" w:rsidP="00160527">
      <w:pPr>
        <w:pStyle w:val="Tekstpodstawowy"/>
        <w:rPr>
          <w:sz w:val="18"/>
          <w:szCs w:val="18"/>
        </w:rPr>
      </w:pPr>
    </w:p>
    <w:p w14:paraId="234D6F48" w14:textId="77777777" w:rsidR="00856CC1" w:rsidRPr="00100FED" w:rsidRDefault="00856CC1" w:rsidP="00A27099">
      <w:pPr>
        <w:jc w:val="right"/>
        <w:rPr>
          <w:b/>
        </w:rPr>
      </w:pPr>
    </w:p>
    <w:p w14:paraId="45E63242" w14:textId="3B0D31A8" w:rsidR="00FC4C76" w:rsidRPr="00100FED" w:rsidRDefault="00A27099" w:rsidP="00A27099">
      <w:pPr>
        <w:jc w:val="right"/>
        <w:rPr>
          <w:b/>
        </w:rPr>
      </w:pPr>
      <w:r w:rsidRPr="00100FED">
        <w:rPr>
          <w:b/>
        </w:rPr>
        <w:t xml:space="preserve">Załącznik nr </w:t>
      </w:r>
      <w:r w:rsidR="00E57A82" w:rsidRPr="00100FED">
        <w:rPr>
          <w:b/>
        </w:rPr>
        <w:t>7</w:t>
      </w:r>
    </w:p>
    <w:p w14:paraId="2B22F860" w14:textId="77777777" w:rsidR="00A27099" w:rsidRPr="00100FED" w:rsidRDefault="00A27099" w:rsidP="00160527">
      <w:pPr>
        <w:jc w:val="center"/>
        <w:rPr>
          <w:b/>
          <w:sz w:val="32"/>
          <w:szCs w:val="32"/>
        </w:rPr>
      </w:pPr>
    </w:p>
    <w:p w14:paraId="779F5203" w14:textId="77777777" w:rsidR="00D33053" w:rsidRPr="00100FED" w:rsidRDefault="00D33053" w:rsidP="00160527">
      <w:pPr>
        <w:jc w:val="center"/>
        <w:rPr>
          <w:b/>
          <w:sz w:val="32"/>
          <w:szCs w:val="32"/>
        </w:rPr>
      </w:pPr>
    </w:p>
    <w:p w14:paraId="361A46CF" w14:textId="77777777" w:rsidR="00160527" w:rsidRPr="00100FED" w:rsidRDefault="00160527" w:rsidP="00160527">
      <w:pPr>
        <w:jc w:val="center"/>
        <w:rPr>
          <w:b/>
          <w:sz w:val="24"/>
          <w:szCs w:val="24"/>
        </w:rPr>
      </w:pPr>
      <w:r w:rsidRPr="00100FED">
        <w:rPr>
          <w:b/>
          <w:sz w:val="24"/>
          <w:szCs w:val="24"/>
        </w:rPr>
        <w:t>INFORMACJA</w:t>
      </w:r>
      <w:r w:rsidR="00615D57" w:rsidRPr="00100FED">
        <w:rPr>
          <w:b/>
          <w:sz w:val="24"/>
          <w:szCs w:val="24"/>
        </w:rPr>
        <w:t xml:space="preserve"> PORĘCZYCIELA / WSPÓŁMAŁŻONKA </w:t>
      </w:r>
    </w:p>
    <w:p w14:paraId="291B47A5" w14:textId="77777777" w:rsidR="00160527" w:rsidRPr="00100FED" w:rsidRDefault="00160527" w:rsidP="00160527">
      <w:pPr>
        <w:jc w:val="center"/>
        <w:rPr>
          <w:b/>
          <w:sz w:val="32"/>
          <w:szCs w:val="32"/>
        </w:rPr>
      </w:pPr>
    </w:p>
    <w:p w14:paraId="1698539E" w14:textId="77777777" w:rsidR="00160527" w:rsidRPr="00100FED" w:rsidRDefault="00160527" w:rsidP="00160527">
      <w:pPr>
        <w:jc w:val="center"/>
        <w:rPr>
          <w:b/>
          <w:sz w:val="32"/>
          <w:szCs w:val="32"/>
        </w:rPr>
      </w:pPr>
    </w:p>
    <w:p w14:paraId="6CCCA398" w14:textId="77777777" w:rsidR="00160527" w:rsidRPr="00100FED" w:rsidRDefault="00160527" w:rsidP="00160527">
      <w:pPr>
        <w:jc w:val="center"/>
        <w:rPr>
          <w:b/>
        </w:rPr>
      </w:pPr>
    </w:p>
    <w:p w14:paraId="01ACFE33" w14:textId="77777777" w:rsidR="00160527" w:rsidRPr="00100FED" w:rsidRDefault="00160527" w:rsidP="00160527">
      <w:pPr>
        <w:jc w:val="both"/>
      </w:pPr>
      <w:r w:rsidRPr="00100FED">
        <w:tab/>
        <w:t xml:space="preserve">Wypełniając postanowienia określone w art. 13 ust. 1 Rozporządzenia Parlamentu Europejskiego </w:t>
      </w:r>
      <w:r w:rsidRPr="00100FED">
        <w:br/>
        <w:t xml:space="preserve">I Rady (UE) 2016/679 z dnia 27 kwietnia 2016 r. w sprawie ochrony osób fizycznych w związku </w:t>
      </w:r>
      <w:r w:rsidRPr="00100FED">
        <w:br/>
        <w:t>z przetwarzaniem danych osobowych i w sprawie swobodnego przepływu takich danych oraz uchylenia dyrektywy 95/46/WE (ogólne rozporządzenie o ochronie danych) informuje się, że:</w:t>
      </w:r>
    </w:p>
    <w:p w14:paraId="64A0A74B" w14:textId="2AFC73C3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Administratorem Pana(i) danych osobowych jest Powiatowy Urząd Pracy w Wołominie, z siedzibą przy ulicy Warszawskiej 5A,</w:t>
      </w:r>
      <w:r w:rsidR="00EB5BA1" w:rsidRPr="00100FED">
        <w:t xml:space="preserve"> </w:t>
      </w:r>
      <w:r w:rsidRPr="00100FED">
        <w:t>05-200 Wołomin.</w:t>
      </w:r>
    </w:p>
    <w:p w14:paraId="023ECE01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Administrator zgodnie z art. 37 ust. 1 Rozporządzenia Parlamentu Europejskiego I Rady (UE) 2016/679 z dnia</w:t>
      </w:r>
      <w:r w:rsidR="002114E3" w:rsidRPr="00100FED">
        <w:br/>
      </w:r>
      <w:r w:rsidRPr="00100FED">
        <w:t xml:space="preserve">27 kwietnia 2016 r. w sprawie ochrony osób fizycznych w związku z przetwarzaniem danych osobowych </w:t>
      </w:r>
      <w:r w:rsidRPr="00100FED">
        <w:br/>
        <w:t>i w sprawie swobodnego przepływu takich danych oraz uchylenia dyrektywy 95/46/WE (ogólne rozporządzenie</w:t>
      </w:r>
      <w:r w:rsidR="002114E3" w:rsidRPr="00100FED">
        <w:br/>
      </w:r>
      <w:r w:rsidRPr="00100FED">
        <w:t xml:space="preserve">o ochronie danych) wyznaczył inspektora ochrony danych. Kontakt z inspektorem ochrony danych jest możliwy poprzez adres email: </w:t>
      </w:r>
      <w:hyperlink r:id="rId7" w:history="1">
        <w:r w:rsidRPr="00100FED">
          <w:rPr>
            <w:rStyle w:val="Hipercze"/>
            <w:color w:val="auto"/>
          </w:rPr>
          <w:t>iod@pup.wolomin.pl</w:t>
        </w:r>
      </w:hyperlink>
      <w:r w:rsidRPr="00100FED">
        <w:t xml:space="preserve"> .</w:t>
      </w:r>
    </w:p>
    <w:p w14:paraId="3E71BA1B" w14:textId="7454551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 xml:space="preserve">Dane osobowe będą przetwarzane na podstawie ustawy z dnia 20 kwietnia 2004 r. o promocji zatrudnienia </w:t>
      </w:r>
      <w:r w:rsidRPr="00100FED">
        <w:br/>
        <w:t>i instytucjach rynku pracy (</w:t>
      </w:r>
      <w:hyperlink r:id="rId8" w:history="1">
        <w:r w:rsidRPr="00100FED">
          <w:t>Dz.U. 20</w:t>
        </w:r>
        <w:r w:rsidR="00BA3106" w:rsidRPr="00100FED">
          <w:t>23</w:t>
        </w:r>
        <w:r w:rsidRPr="00100FED">
          <w:t xml:space="preserve"> r., poz. </w:t>
        </w:r>
      </w:hyperlink>
      <w:r w:rsidR="00BA3106" w:rsidRPr="00100FED">
        <w:t>735 ze</w:t>
      </w:r>
      <w:r w:rsidRPr="00100FED">
        <w:t xml:space="preserve"> zm.) </w:t>
      </w:r>
      <w:r w:rsidR="00BA3106" w:rsidRPr="00100FED">
        <w:t xml:space="preserve">oraz ustawie z dnia 27 sierpnia 1997 r. o rehabilitacji zawodowej i społecznej oraz zatrudnianiu osób niepełnosprawnych (Dz.U. z 2023 poz. 100 ze zm.) </w:t>
      </w:r>
      <w:r w:rsidRPr="00100FED">
        <w:t>w celu realizacji zadań w zakresie promocji zatrudnienia, łagodzenia skutków bezrobocia oraz aktywizacji zawodowej.</w:t>
      </w:r>
    </w:p>
    <w:p w14:paraId="2BFD6B10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Dane mogą zostać udostępnione wyłącznie podmiotom upoważnionym na podstawie przepisów prawa.</w:t>
      </w:r>
    </w:p>
    <w:p w14:paraId="340119B5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Dane osobowe będą przechowywane przez okres 10 lat od zamknięcia sprawy.</w:t>
      </w:r>
    </w:p>
    <w:p w14:paraId="294406E1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Przysługuje Panu(i) prawo dostępu do swoich danych osobowych, ich sprostowania, usunięcia lub ograniczenia przetwarzania oraz prawo do wniesienia sprzeciwu wobec przetwarzania.</w:t>
      </w:r>
    </w:p>
    <w:p w14:paraId="31C89C36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Jeżeli przetwarzanie odbywa się na podstawie zgody osoby, której dane dotyczą, przysługuje Panu(i) prawo</w:t>
      </w:r>
      <w:r w:rsidRPr="00100FED">
        <w:br/>
        <w:t>do cofnięcia zgody w dowolnym momencie bez wpływu na zgodność z prawem przetwarzania, którego dokonano na podstawie zgody przed jej cofnięciem.</w:t>
      </w:r>
    </w:p>
    <w:p w14:paraId="781D9F7A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>Przysługuje Panu(i) prawo wniesienia skargi do organu nadzorczego.</w:t>
      </w:r>
    </w:p>
    <w:p w14:paraId="237BFFB0" w14:textId="77777777" w:rsidR="00160527" w:rsidRPr="00100FED" w:rsidRDefault="00160527" w:rsidP="002422D7">
      <w:pPr>
        <w:pStyle w:val="Akapitzlist"/>
        <w:numPr>
          <w:ilvl w:val="0"/>
          <w:numId w:val="49"/>
        </w:numPr>
        <w:suppressAutoHyphens w:val="0"/>
        <w:ind w:left="567" w:hanging="283"/>
        <w:contextualSpacing/>
        <w:jc w:val="both"/>
      </w:pPr>
      <w:r w:rsidRPr="00100FED">
        <w:t xml:space="preserve">Podanie danych osobowych jest wymogiem ustawowym. Niepodanie danych uniemożliwi realizację celu </w:t>
      </w:r>
      <w:r w:rsidRPr="00100FED">
        <w:br/>
        <w:t>o którym mowa w pkt. 3.</w:t>
      </w:r>
    </w:p>
    <w:p w14:paraId="670CB9DC" w14:textId="77777777" w:rsidR="00160527" w:rsidRPr="00100FED" w:rsidRDefault="00160527" w:rsidP="00160527">
      <w:pPr>
        <w:pStyle w:val="Akapitzlist"/>
        <w:jc w:val="both"/>
      </w:pPr>
    </w:p>
    <w:p w14:paraId="6E430C3A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1D390F13" w14:textId="77777777" w:rsidR="00160527" w:rsidRPr="00100FED" w:rsidRDefault="00160527" w:rsidP="00AD6CD9">
      <w:pPr>
        <w:jc w:val="right"/>
      </w:pPr>
      <w:r w:rsidRPr="00100FED">
        <w:t>Zapoznałem(</w:t>
      </w:r>
      <w:proofErr w:type="spellStart"/>
      <w:r w:rsidRPr="00100FED">
        <w:t>am</w:t>
      </w:r>
      <w:proofErr w:type="spellEnd"/>
      <w:r w:rsidRPr="00100FED">
        <w:t>) się z niniejszą informacją:</w:t>
      </w:r>
    </w:p>
    <w:p w14:paraId="31040513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02437416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70C91CB9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E5FCFE8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CB7DB02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459D2F0" w14:textId="77777777" w:rsidR="00160527" w:rsidRPr="00100FED" w:rsidRDefault="00160527" w:rsidP="00160527">
      <w:pPr>
        <w:jc w:val="right"/>
        <w:rPr>
          <w:sz w:val="22"/>
          <w:szCs w:val="22"/>
        </w:rPr>
      </w:pPr>
    </w:p>
    <w:p w14:paraId="64FE1ABA" w14:textId="77777777" w:rsidR="00BB5F86" w:rsidRPr="00100FED" w:rsidRDefault="00BB5F86" w:rsidP="00BB5F86">
      <w:pPr>
        <w:pStyle w:val="Tekstpodstawowy"/>
        <w:rPr>
          <w:sz w:val="22"/>
        </w:rPr>
      </w:pPr>
      <w:r w:rsidRPr="00100FED">
        <w:rPr>
          <w:sz w:val="22"/>
        </w:rPr>
        <w:t>..........................................        .....................................................          .............................................................</w:t>
      </w:r>
    </w:p>
    <w:p w14:paraId="03542DBC" w14:textId="0B27837C" w:rsidR="00BB5F86" w:rsidRPr="00100FED" w:rsidRDefault="00BB5F86" w:rsidP="00BB5F86">
      <w:pPr>
        <w:pStyle w:val="Tekstpodstawowy"/>
        <w:rPr>
          <w:sz w:val="18"/>
        </w:rPr>
      </w:pPr>
      <w:r w:rsidRPr="00100FED">
        <w:rPr>
          <w:sz w:val="18"/>
        </w:rPr>
        <w:t xml:space="preserve">        miejscowość i data                              czytelny podpis Poręczyciela       </w:t>
      </w:r>
      <w:r w:rsidRPr="00100FED">
        <w:rPr>
          <w:sz w:val="18"/>
        </w:rPr>
        <w:tab/>
        <w:t xml:space="preserve">             czytelny podpis Współmałżonka Poręczyciela </w:t>
      </w:r>
    </w:p>
    <w:p w14:paraId="4F6B48CF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61D4F9ED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4284E9F1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000F8B29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6F5A57BE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77E50889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288568A1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210BC1E1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5B19A2F6" w14:textId="77777777" w:rsidR="00160527" w:rsidRPr="00100FED" w:rsidRDefault="00160527" w:rsidP="00160527">
      <w:pPr>
        <w:jc w:val="both"/>
        <w:rPr>
          <w:sz w:val="22"/>
          <w:szCs w:val="22"/>
        </w:rPr>
      </w:pPr>
    </w:p>
    <w:p w14:paraId="37B33111" w14:textId="77777777" w:rsidR="00032925" w:rsidRPr="00100FED" w:rsidRDefault="00032925"/>
    <w:sectPr w:rsidR="00032925" w:rsidRPr="00100FED" w:rsidSect="00FC4C76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0EFC2E"/>
    <w:name w:val="WW8Num2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502" w:hanging="360"/>
      </w:pPr>
    </w:lvl>
    <w:lvl w:ilvl="1">
      <w:start w:val="1"/>
      <w:numFmt w:val="bullet"/>
      <w:suff w:val="nothing"/>
      <w:lvlText w:val=""/>
      <w:lvlJc w:val="left"/>
      <w:pPr>
        <w:ind w:left="1723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443" w:hanging="180"/>
      </w:pPr>
    </w:lvl>
    <w:lvl w:ilvl="3">
      <w:start w:val="1"/>
      <w:numFmt w:val="decimal"/>
      <w:suff w:val="nothing"/>
      <w:lvlText w:val="%4."/>
      <w:lvlJc w:val="left"/>
      <w:pPr>
        <w:ind w:left="-66" w:hanging="360"/>
      </w:pPr>
    </w:lvl>
    <w:lvl w:ilvl="4">
      <w:start w:val="1"/>
      <w:numFmt w:val="lowerLetter"/>
      <w:suff w:val="nothing"/>
      <w:lvlText w:val="%5."/>
      <w:lvlJc w:val="left"/>
      <w:pPr>
        <w:ind w:left="3883" w:hanging="360"/>
      </w:pPr>
    </w:lvl>
    <w:lvl w:ilvl="5">
      <w:start w:val="1"/>
      <w:numFmt w:val="lowerRoman"/>
      <w:suff w:val="nothing"/>
      <w:lvlText w:val="%6."/>
      <w:lvlJc w:val="right"/>
      <w:pPr>
        <w:ind w:left="4603" w:hanging="180"/>
      </w:pPr>
    </w:lvl>
    <w:lvl w:ilvl="6">
      <w:start w:val="1"/>
      <w:numFmt w:val="decimal"/>
      <w:suff w:val="nothing"/>
      <w:lvlText w:val="%7."/>
      <w:lvlJc w:val="left"/>
      <w:pPr>
        <w:ind w:left="5323" w:hanging="360"/>
      </w:pPr>
    </w:lvl>
    <w:lvl w:ilvl="7">
      <w:start w:val="1"/>
      <w:numFmt w:val="lowerLetter"/>
      <w:suff w:val="nothing"/>
      <w:lvlText w:val="%8."/>
      <w:lvlJc w:val="left"/>
      <w:pPr>
        <w:ind w:left="6043" w:hanging="360"/>
      </w:pPr>
    </w:lvl>
    <w:lvl w:ilvl="8">
      <w:start w:val="1"/>
      <w:numFmt w:val="lowerRoman"/>
      <w:suff w:val="nothing"/>
      <w:lvlText w:val="%9."/>
      <w:lvlJc w:val="right"/>
      <w:pPr>
        <w:ind w:left="6763" w:hanging="180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suff w:val="nothing"/>
      <w:lvlText w:val=""/>
      <w:lvlJc w:val="left"/>
      <w:pPr>
        <w:ind w:left="786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2"/>
      <w:numFmt w:val="upperRoman"/>
      <w:suff w:val="nothing"/>
      <w:lvlText w:val="%1."/>
      <w:lvlJc w:val="left"/>
      <w:pPr>
        <w:ind w:left="1429" w:hanging="720"/>
      </w:p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suff w:val="nothing"/>
      <w:lvlText w:val=""/>
      <w:lvlJc w:val="left"/>
      <w:pPr>
        <w:ind w:left="22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upperRoman"/>
      <w:suff w:val="nothing"/>
      <w:lvlText w:val="%1."/>
      <w:lvlJc w:val="left"/>
      <w:pPr>
        <w:ind w:left="1429" w:hanging="72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CAB4D0A4"/>
    <w:name w:val="WW8Num3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3049" w:hanging="36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1" w15:restartNumberingAfterBreak="0">
    <w:nsid w:val="0000000C"/>
    <w:multiLevelType w:val="multilevel"/>
    <w:tmpl w:val="0000000C"/>
    <w:name w:val="WW8Num32"/>
    <w:lvl w:ilvl="0">
      <w:start w:val="1"/>
      <w:numFmt w:val="decimal"/>
      <w:suff w:val="nothing"/>
      <w:lvlText w:val="%1."/>
      <w:lvlJc w:val="left"/>
      <w:pPr>
        <w:ind w:left="1069" w:hanging="36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abstractNum w:abstractNumId="13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6379" w:firstLine="567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6521" w:hanging="284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03A20474"/>
    <w:multiLevelType w:val="hybridMultilevel"/>
    <w:tmpl w:val="85E41E96"/>
    <w:lvl w:ilvl="0" w:tplc="B0425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07271ECF"/>
    <w:multiLevelType w:val="hybridMultilevel"/>
    <w:tmpl w:val="5D7482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5B7189"/>
    <w:multiLevelType w:val="hybridMultilevel"/>
    <w:tmpl w:val="C33E9776"/>
    <w:lvl w:ilvl="0" w:tplc="682CDB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41B4D"/>
    <w:multiLevelType w:val="singleLevel"/>
    <w:tmpl w:val="00000009"/>
    <w:lvl w:ilvl="0">
      <w:start w:val="1"/>
      <w:numFmt w:val="upperLetter"/>
      <w:suff w:val="nothing"/>
      <w:lvlText w:val="%1."/>
      <w:lvlJc w:val="left"/>
      <w:pPr>
        <w:ind w:left="720" w:hanging="360"/>
      </w:pPr>
    </w:lvl>
  </w:abstractNum>
  <w:abstractNum w:abstractNumId="21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7A28DE"/>
    <w:multiLevelType w:val="multilevel"/>
    <w:tmpl w:val="76A40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F14B0E"/>
    <w:multiLevelType w:val="hybridMultilevel"/>
    <w:tmpl w:val="3A6C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6D3A33"/>
    <w:multiLevelType w:val="multilevel"/>
    <w:tmpl w:val="D7BCDFD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22AC5B62"/>
    <w:multiLevelType w:val="hybridMultilevel"/>
    <w:tmpl w:val="F5E63AA8"/>
    <w:lvl w:ilvl="0" w:tplc="72B04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2FCB35E4"/>
    <w:multiLevelType w:val="hybridMultilevel"/>
    <w:tmpl w:val="48684536"/>
    <w:lvl w:ilvl="0" w:tplc="682CDB8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956574"/>
    <w:multiLevelType w:val="hybridMultilevel"/>
    <w:tmpl w:val="6F4400D8"/>
    <w:lvl w:ilvl="0" w:tplc="A5B6C3E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42A1580F"/>
    <w:multiLevelType w:val="hybridMultilevel"/>
    <w:tmpl w:val="0BBEF58A"/>
    <w:lvl w:ilvl="0" w:tplc="023A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CB154C7"/>
    <w:multiLevelType w:val="multilevel"/>
    <w:tmpl w:val="821C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bullet"/>
      <w:suff w:val="nothing"/>
      <w:lvlText w:val=""/>
      <w:lvlJc w:val="left"/>
      <w:pPr>
        <w:ind w:left="2912" w:hanging="360"/>
      </w:pPr>
      <w:rPr>
        <w:rFonts w:ascii="Symbol" w:hAnsi="Symbol" w:hint="default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7189" w:hanging="180"/>
      </w:pPr>
      <w:rPr>
        <w:rFonts w:hint="default"/>
      </w:rPr>
    </w:lvl>
  </w:abstractNum>
  <w:abstractNum w:abstractNumId="37" w15:restartNumberingAfterBreak="0">
    <w:nsid w:val="4D5E5382"/>
    <w:multiLevelType w:val="hybridMultilevel"/>
    <w:tmpl w:val="C8BE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C2343"/>
    <w:multiLevelType w:val="hybridMultilevel"/>
    <w:tmpl w:val="8FFC1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96A58"/>
    <w:multiLevelType w:val="multilevel"/>
    <w:tmpl w:val="490EFC2E"/>
    <w:lvl w:ilvl="0">
      <w:start w:val="1"/>
      <w:numFmt w:val="decimal"/>
      <w:suff w:val="nothing"/>
      <w:lvlText w:val="%1."/>
      <w:lvlJc w:val="left"/>
      <w:pPr>
        <w:ind w:left="390" w:hanging="390"/>
      </w:pPr>
    </w:lvl>
    <w:lvl w:ilvl="1">
      <w:start w:val="1"/>
      <w:numFmt w:val="bullet"/>
      <w:suff w:val="nothing"/>
      <w:lvlText w:val=""/>
      <w:lvlJc w:val="left"/>
      <w:pPr>
        <w:ind w:left="2149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869" w:hanging="180"/>
      </w:pPr>
    </w:lvl>
    <w:lvl w:ilvl="3">
      <w:start w:val="1"/>
      <w:numFmt w:val="decimal"/>
      <w:suff w:val="nothing"/>
      <w:lvlText w:val="%4."/>
      <w:lvlJc w:val="left"/>
      <w:pPr>
        <w:ind w:left="3589" w:hanging="360"/>
      </w:pPr>
    </w:lvl>
    <w:lvl w:ilvl="4">
      <w:start w:val="1"/>
      <w:numFmt w:val="lowerLetter"/>
      <w:suff w:val="nothing"/>
      <w:lvlText w:val="%5."/>
      <w:lvlJc w:val="left"/>
      <w:pPr>
        <w:ind w:left="4309" w:hanging="360"/>
      </w:pPr>
    </w:lvl>
    <w:lvl w:ilvl="5">
      <w:start w:val="1"/>
      <w:numFmt w:val="lowerRoman"/>
      <w:suff w:val="nothing"/>
      <w:lvlText w:val="%6."/>
      <w:lvlJc w:val="right"/>
      <w:pPr>
        <w:ind w:left="5029" w:hanging="180"/>
      </w:pPr>
    </w:lvl>
    <w:lvl w:ilvl="6">
      <w:start w:val="1"/>
      <w:numFmt w:val="decimal"/>
      <w:suff w:val="nothing"/>
      <w:lvlText w:val="%7."/>
      <w:lvlJc w:val="left"/>
      <w:pPr>
        <w:ind w:left="5749" w:hanging="360"/>
      </w:pPr>
    </w:lvl>
    <w:lvl w:ilvl="7">
      <w:start w:val="1"/>
      <w:numFmt w:val="lowerLetter"/>
      <w:suff w:val="nothing"/>
      <w:lvlText w:val="%8."/>
      <w:lvlJc w:val="left"/>
      <w:pPr>
        <w:ind w:left="6469" w:hanging="360"/>
      </w:pPr>
    </w:lvl>
    <w:lvl w:ilvl="8">
      <w:start w:val="1"/>
      <w:numFmt w:val="lowerRoman"/>
      <w:suff w:val="nothing"/>
      <w:lvlText w:val="%9."/>
      <w:lvlJc w:val="right"/>
      <w:pPr>
        <w:ind w:left="7189" w:hanging="180"/>
      </w:pPr>
    </w:lvl>
  </w:abstractNum>
  <w:abstractNum w:abstractNumId="40" w15:restartNumberingAfterBreak="0">
    <w:nsid w:val="54C371FF"/>
    <w:multiLevelType w:val="hybridMultilevel"/>
    <w:tmpl w:val="E77C2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662711"/>
    <w:multiLevelType w:val="hybridMultilevel"/>
    <w:tmpl w:val="0194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75C81"/>
    <w:multiLevelType w:val="hybridMultilevel"/>
    <w:tmpl w:val="849E0B84"/>
    <w:lvl w:ilvl="0" w:tplc="10E8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9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96FA1"/>
    <w:multiLevelType w:val="hybridMultilevel"/>
    <w:tmpl w:val="76A40E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450B6"/>
    <w:multiLevelType w:val="hybridMultilevel"/>
    <w:tmpl w:val="B0E02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242A8A"/>
    <w:multiLevelType w:val="hybridMultilevel"/>
    <w:tmpl w:val="4BC8AF8C"/>
    <w:lvl w:ilvl="0" w:tplc="0415000F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9" w15:restartNumberingAfterBreak="0">
    <w:nsid w:val="6EFA3B83"/>
    <w:multiLevelType w:val="hybridMultilevel"/>
    <w:tmpl w:val="9A04F27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2D50F2"/>
    <w:multiLevelType w:val="hybridMultilevel"/>
    <w:tmpl w:val="1792A944"/>
    <w:lvl w:ilvl="0" w:tplc="023A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60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B536185"/>
    <w:multiLevelType w:val="hybridMultilevel"/>
    <w:tmpl w:val="D7BCDFD2"/>
    <w:lvl w:ilvl="0" w:tplc="682CDB8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668894">
    <w:abstractNumId w:val="0"/>
  </w:num>
  <w:num w:numId="2" w16cid:durableId="980887235">
    <w:abstractNumId w:val="1"/>
  </w:num>
  <w:num w:numId="3" w16cid:durableId="2011448847">
    <w:abstractNumId w:val="2"/>
  </w:num>
  <w:num w:numId="4" w16cid:durableId="1199968942">
    <w:abstractNumId w:val="3"/>
  </w:num>
  <w:num w:numId="5" w16cid:durableId="1863975591">
    <w:abstractNumId w:val="4"/>
  </w:num>
  <w:num w:numId="6" w16cid:durableId="715357383">
    <w:abstractNumId w:val="5"/>
  </w:num>
  <w:num w:numId="7" w16cid:durableId="631642921">
    <w:abstractNumId w:val="6"/>
  </w:num>
  <w:num w:numId="8" w16cid:durableId="1824857242">
    <w:abstractNumId w:val="7"/>
  </w:num>
  <w:num w:numId="9" w16cid:durableId="875238614">
    <w:abstractNumId w:val="8"/>
  </w:num>
  <w:num w:numId="10" w16cid:durableId="1762945330">
    <w:abstractNumId w:val="9"/>
  </w:num>
  <w:num w:numId="11" w16cid:durableId="1399208040">
    <w:abstractNumId w:val="10"/>
  </w:num>
  <w:num w:numId="12" w16cid:durableId="15472448">
    <w:abstractNumId w:val="11"/>
  </w:num>
  <w:num w:numId="13" w16cid:durableId="650718884">
    <w:abstractNumId w:val="12"/>
  </w:num>
  <w:num w:numId="14" w16cid:durableId="1693796345">
    <w:abstractNumId w:val="13"/>
  </w:num>
  <w:num w:numId="15" w16cid:durableId="1047802189">
    <w:abstractNumId w:val="14"/>
  </w:num>
  <w:num w:numId="16" w16cid:durableId="1268778596">
    <w:abstractNumId w:val="15"/>
  </w:num>
  <w:num w:numId="17" w16cid:durableId="807165313">
    <w:abstractNumId w:val="36"/>
  </w:num>
  <w:num w:numId="18" w16cid:durableId="897206502">
    <w:abstractNumId w:val="48"/>
  </w:num>
  <w:num w:numId="19" w16cid:durableId="2010253638">
    <w:abstractNumId w:val="39"/>
  </w:num>
  <w:num w:numId="20" w16cid:durableId="178855982">
    <w:abstractNumId w:val="21"/>
  </w:num>
  <w:num w:numId="21" w16cid:durableId="515769198">
    <w:abstractNumId w:val="49"/>
  </w:num>
  <w:num w:numId="22" w16cid:durableId="1754661261">
    <w:abstractNumId w:val="18"/>
  </w:num>
  <w:num w:numId="23" w16cid:durableId="1219971090">
    <w:abstractNumId w:val="46"/>
  </w:num>
  <w:num w:numId="24" w16cid:durableId="1174884084">
    <w:abstractNumId w:val="20"/>
  </w:num>
  <w:num w:numId="25" w16cid:durableId="1058935348">
    <w:abstractNumId w:val="35"/>
  </w:num>
  <w:num w:numId="26" w16cid:durableId="1207522558">
    <w:abstractNumId w:val="29"/>
  </w:num>
  <w:num w:numId="27" w16cid:durableId="723333553">
    <w:abstractNumId w:val="16"/>
  </w:num>
  <w:num w:numId="28" w16cid:durableId="824971818">
    <w:abstractNumId w:val="44"/>
  </w:num>
  <w:num w:numId="29" w16cid:durableId="63912496">
    <w:abstractNumId w:val="22"/>
  </w:num>
  <w:num w:numId="30" w16cid:durableId="1795825603">
    <w:abstractNumId w:val="19"/>
  </w:num>
  <w:num w:numId="31" w16cid:durableId="1525054135">
    <w:abstractNumId w:val="52"/>
  </w:num>
  <w:num w:numId="32" w16cid:durableId="1218397694">
    <w:abstractNumId w:val="17"/>
  </w:num>
  <w:num w:numId="33" w16cid:durableId="1041319251">
    <w:abstractNumId w:val="24"/>
  </w:num>
  <w:num w:numId="34" w16cid:durableId="59059416">
    <w:abstractNumId w:val="32"/>
  </w:num>
  <w:num w:numId="35" w16cid:durableId="742483603">
    <w:abstractNumId w:val="38"/>
  </w:num>
  <w:num w:numId="36" w16cid:durableId="147331209">
    <w:abstractNumId w:val="40"/>
  </w:num>
  <w:num w:numId="37" w16cid:durableId="2078433541">
    <w:abstractNumId w:val="42"/>
  </w:num>
  <w:num w:numId="38" w16cid:durableId="1387022077">
    <w:abstractNumId w:val="26"/>
  </w:num>
  <w:num w:numId="39" w16cid:durableId="1179587486">
    <w:abstractNumId w:val="31"/>
  </w:num>
  <w:num w:numId="40" w16cid:durableId="997459645">
    <w:abstractNumId w:val="47"/>
  </w:num>
  <w:num w:numId="41" w16cid:durableId="2092506875">
    <w:abstractNumId w:val="43"/>
  </w:num>
  <w:num w:numId="42" w16cid:durableId="140464587">
    <w:abstractNumId w:val="51"/>
  </w:num>
  <w:num w:numId="43" w16cid:durableId="1352994096">
    <w:abstractNumId w:val="28"/>
  </w:num>
  <w:num w:numId="44" w16cid:durableId="1197232180">
    <w:abstractNumId w:val="33"/>
  </w:num>
  <w:num w:numId="45" w16cid:durableId="13982807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4655071">
    <w:abstractNumId w:val="30"/>
  </w:num>
  <w:num w:numId="47" w16cid:durableId="882911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19199587">
    <w:abstractNumId w:val="50"/>
  </w:num>
  <w:num w:numId="49" w16cid:durableId="1752002414">
    <w:abstractNumId w:val="27"/>
  </w:num>
  <w:num w:numId="50" w16cid:durableId="1533152083">
    <w:abstractNumId w:val="23"/>
  </w:num>
  <w:num w:numId="51" w16cid:durableId="161170064">
    <w:abstractNumId w:val="45"/>
  </w:num>
  <w:num w:numId="52" w16cid:durableId="1769813827">
    <w:abstractNumId w:val="37"/>
  </w:num>
  <w:num w:numId="53" w16cid:durableId="1040863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27"/>
    <w:rsid w:val="0002549D"/>
    <w:rsid w:val="00032925"/>
    <w:rsid w:val="00043C16"/>
    <w:rsid w:val="00081746"/>
    <w:rsid w:val="000827E2"/>
    <w:rsid w:val="000839F8"/>
    <w:rsid w:val="00083B40"/>
    <w:rsid w:val="000A7EB1"/>
    <w:rsid w:val="00100FED"/>
    <w:rsid w:val="00126E2B"/>
    <w:rsid w:val="00160527"/>
    <w:rsid w:val="001A1AD5"/>
    <w:rsid w:val="001B019A"/>
    <w:rsid w:val="002004C0"/>
    <w:rsid w:val="00200C4C"/>
    <w:rsid w:val="002114E3"/>
    <w:rsid w:val="00214714"/>
    <w:rsid w:val="0023361D"/>
    <w:rsid w:val="00236D4D"/>
    <w:rsid w:val="002422D7"/>
    <w:rsid w:val="002B1650"/>
    <w:rsid w:val="002B4B2A"/>
    <w:rsid w:val="002C3A5D"/>
    <w:rsid w:val="002C5762"/>
    <w:rsid w:val="00313F2E"/>
    <w:rsid w:val="003325A8"/>
    <w:rsid w:val="00353D9C"/>
    <w:rsid w:val="003A58FA"/>
    <w:rsid w:val="003A70B2"/>
    <w:rsid w:val="003C1CA9"/>
    <w:rsid w:val="00406064"/>
    <w:rsid w:val="004431B5"/>
    <w:rsid w:val="00477648"/>
    <w:rsid w:val="004B023F"/>
    <w:rsid w:val="004C47A6"/>
    <w:rsid w:val="005247CE"/>
    <w:rsid w:val="00580561"/>
    <w:rsid w:val="005B368D"/>
    <w:rsid w:val="005F37AF"/>
    <w:rsid w:val="00615D57"/>
    <w:rsid w:val="0062430E"/>
    <w:rsid w:val="00625479"/>
    <w:rsid w:val="00655062"/>
    <w:rsid w:val="006620A3"/>
    <w:rsid w:val="00677283"/>
    <w:rsid w:val="006C1847"/>
    <w:rsid w:val="006D6B48"/>
    <w:rsid w:val="007004F0"/>
    <w:rsid w:val="007175DD"/>
    <w:rsid w:val="007A34A1"/>
    <w:rsid w:val="007C1A0F"/>
    <w:rsid w:val="007D3F3D"/>
    <w:rsid w:val="007D7BA6"/>
    <w:rsid w:val="007E4066"/>
    <w:rsid w:val="007F54F9"/>
    <w:rsid w:val="00814C8E"/>
    <w:rsid w:val="00856CC1"/>
    <w:rsid w:val="008F513F"/>
    <w:rsid w:val="009536A1"/>
    <w:rsid w:val="00A0651F"/>
    <w:rsid w:val="00A27099"/>
    <w:rsid w:val="00AC27EF"/>
    <w:rsid w:val="00AD39DD"/>
    <w:rsid w:val="00AD6CD9"/>
    <w:rsid w:val="00B26465"/>
    <w:rsid w:val="00B27AC1"/>
    <w:rsid w:val="00BA3106"/>
    <w:rsid w:val="00BB5F86"/>
    <w:rsid w:val="00C167A0"/>
    <w:rsid w:val="00C4132A"/>
    <w:rsid w:val="00C54360"/>
    <w:rsid w:val="00C67BD2"/>
    <w:rsid w:val="00C7043D"/>
    <w:rsid w:val="00CE6FB4"/>
    <w:rsid w:val="00CE74F9"/>
    <w:rsid w:val="00D24ECF"/>
    <w:rsid w:val="00D33053"/>
    <w:rsid w:val="00D53E71"/>
    <w:rsid w:val="00D814BF"/>
    <w:rsid w:val="00D90814"/>
    <w:rsid w:val="00DB2B3F"/>
    <w:rsid w:val="00DF1C4E"/>
    <w:rsid w:val="00DF45DE"/>
    <w:rsid w:val="00E0023D"/>
    <w:rsid w:val="00E00882"/>
    <w:rsid w:val="00E0171D"/>
    <w:rsid w:val="00E1737A"/>
    <w:rsid w:val="00E3568B"/>
    <w:rsid w:val="00E356E8"/>
    <w:rsid w:val="00E50278"/>
    <w:rsid w:val="00E57A82"/>
    <w:rsid w:val="00EB5BA1"/>
    <w:rsid w:val="00EC1596"/>
    <w:rsid w:val="00EC3062"/>
    <w:rsid w:val="00F03725"/>
    <w:rsid w:val="00F109FC"/>
    <w:rsid w:val="00F22ED0"/>
    <w:rsid w:val="00F265FA"/>
    <w:rsid w:val="00F77509"/>
    <w:rsid w:val="00FC4C76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66E"/>
  <w15:chartTrackingRefBased/>
  <w15:docId w15:val="{E38C888E-B86F-4478-AA35-D6065AB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6052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60527"/>
    <w:pPr>
      <w:keepNext/>
      <w:tabs>
        <w:tab w:val="left" w:pos="6946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0527"/>
    <w:pPr>
      <w:keepNext/>
      <w:tabs>
        <w:tab w:val="left" w:pos="426"/>
      </w:tabs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60527"/>
    <w:pPr>
      <w:keepNext/>
      <w:tabs>
        <w:tab w:val="left" w:pos="426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60527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60527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60527"/>
    <w:pPr>
      <w:keepNext/>
      <w:tabs>
        <w:tab w:val="left" w:pos="426"/>
      </w:tabs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1605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16052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160527"/>
    <w:rPr>
      <w:rFonts w:ascii="Arial" w:eastAsia="Times New Roman" w:hAnsi="Arial" w:cs="Times New Roman"/>
      <w:b/>
      <w:szCs w:val="20"/>
    </w:rPr>
  </w:style>
  <w:style w:type="character" w:customStyle="1" w:styleId="WW-Domylnaczcionkaakapitu">
    <w:name w:val="WW-Domyślna czcionka akapitu"/>
    <w:rsid w:val="00160527"/>
  </w:style>
  <w:style w:type="character" w:customStyle="1" w:styleId="WW-Domylnaczcionkaakapitu1">
    <w:name w:val="WW-Domyślna czcionka akapitu1"/>
    <w:rsid w:val="00160527"/>
  </w:style>
  <w:style w:type="character" w:styleId="Numerstrony">
    <w:name w:val="page number"/>
    <w:basedOn w:val="WW-Domylnaczcionkaakapitu1"/>
    <w:rsid w:val="00160527"/>
  </w:style>
  <w:style w:type="character" w:customStyle="1" w:styleId="WW8Num7z0">
    <w:name w:val="WW8Num7z0"/>
    <w:rsid w:val="00160527"/>
    <w:rPr>
      <w:rFonts w:ascii="Symbol" w:hAnsi="Symbol"/>
    </w:rPr>
  </w:style>
  <w:style w:type="character" w:customStyle="1" w:styleId="WW8Num13z0">
    <w:name w:val="WW8Num13z0"/>
    <w:rsid w:val="00160527"/>
    <w:rPr>
      <w:rFonts w:ascii="Symbol" w:hAnsi="Symbol"/>
    </w:rPr>
  </w:style>
  <w:style w:type="character" w:customStyle="1" w:styleId="WW8Num14z0">
    <w:name w:val="WW8Num14z0"/>
    <w:rsid w:val="00160527"/>
    <w:rPr>
      <w:rFonts w:ascii="Symbol" w:hAnsi="Symbol"/>
    </w:rPr>
  </w:style>
  <w:style w:type="character" w:customStyle="1" w:styleId="WW8Num18z0">
    <w:name w:val="WW8Num18z0"/>
    <w:rsid w:val="00160527"/>
    <w:rPr>
      <w:rFonts w:ascii="Symbol" w:hAnsi="Symbol"/>
    </w:rPr>
  </w:style>
  <w:style w:type="character" w:customStyle="1" w:styleId="WW8Num19z0">
    <w:name w:val="WW8Num19z0"/>
    <w:rsid w:val="00160527"/>
    <w:rPr>
      <w:sz w:val="22"/>
    </w:rPr>
  </w:style>
  <w:style w:type="character" w:customStyle="1" w:styleId="WW-Odwoaniedokomentarza">
    <w:name w:val="WW-Odwołanie do komentarza"/>
    <w:rsid w:val="00160527"/>
    <w:rPr>
      <w:sz w:val="16"/>
    </w:rPr>
  </w:style>
  <w:style w:type="character" w:customStyle="1" w:styleId="Symbolprzypiswdoln">
    <w:name w:val="Symbol przypisów doln."/>
    <w:rsid w:val="00160527"/>
    <w:rPr>
      <w:vertAlign w:val="superscript"/>
    </w:rPr>
  </w:style>
  <w:style w:type="character" w:customStyle="1" w:styleId="WW8Num6z0">
    <w:name w:val="WW8Num6z0"/>
    <w:rsid w:val="00160527"/>
    <w:rPr>
      <w:rFonts w:ascii="Symbol" w:hAnsi="Symbol"/>
    </w:rPr>
  </w:style>
  <w:style w:type="character" w:customStyle="1" w:styleId="WW8Num7z01">
    <w:name w:val="WW8Num7z01"/>
    <w:rsid w:val="00160527"/>
    <w:rPr>
      <w:sz w:val="22"/>
    </w:rPr>
  </w:style>
  <w:style w:type="character" w:customStyle="1" w:styleId="WW8Num10z0">
    <w:name w:val="WW8Num10z0"/>
    <w:rsid w:val="00160527"/>
    <w:rPr>
      <w:rFonts w:ascii="Symbol" w:hAnsi="Symbol"/>
      <w:color w:val="auto"/>
    </w:rPr>
  </w:style>
  <w:style w:type="character" w:customStyle="1" w:styleId="WW8Num10z1">
    <w:name w:val="WW8Num10z1"/>
    <w:rsid w:val="00160527"/>
    <w:rPr>
      <w:rFonts w:ascii="Courier New" w:hAnsi="Courier New"/>
    </w:rPr>
  </w:style>
  <w:style w:type="character" w:customStyle="1" w:styleId="WW8Num10z2">
    <w:name w:val="WW8Num10z2"/>
    <w:rsid w:val="00160527"/>
    <w:rPr>
      <w:rFonts w:ascii="Wingdings" w:hAnsi="Wingdings"/>
    </w:rPr>
  </w:style>
  <w:style w:type="character" w:customStyle="1" w:styleId="WW8Num10z3">
    <w:name w:val="WW8Num10z3"/>
    <w:rsid w:val="00160527"/>
    <w:rPr>
      <w:rFonts w:ascii="Symbol" w:hAnsi="Symbol"/>
    </w:rPr>
  </w:style>
  <w:style w:type="character" w:customStyle="1" w:styleId="WW8Num13z01">
    <w:name w:val="WW8Num13z01"/>
    <w:rsid w:val="00160527"/>
    <w:rPr>
      <w:b/>
    </w:rPr>
  </w:style>
  <w:style w:type="character" w:customStyle="1" w:styleId="WW8Num16z1">
    <w:name w:val="WW8Num16z1"/>
    <w:rsid w:val="00160527"/>
    <w:rPr>
      <w:rFonts w:ascii="Symbol" w:hAnsi="Symbol"/>
      <w:color w:val="auto"/>
    </w:rPr>
  </w:style>
  <w:style w:type="character" w:customStyle="1" w:styleId="WW8Num17z1">
    <w:name w:val="WW8Num17z1"/>
    <w:rsid w:val="00160527"/>
    <w:rPr>
      <w:rFonts w:ascii="Symbol" w:hAnsi="Symbol"/>
      <w:color w:val="auto"/>
    </w:rPr>
  </w:style>
  <w:style w:type="character" w:customStyle="1" w:styleId="WW8Num18z01">
    <w:name w:val="WW8Num18z01"/>
    <w:rsid w:val="00160527"/>
    <w:rPr>
      <w:rFonts w:ascii="Symbol" w:hAnsi="Symbol"/>
      <w:color w:val="auto"/>
    </w:rPr>
  </w:style>
  <w:style w:type="character" w:customStyle="1" w:styleId="WW8Num18z1">
    <w:name w:val="WW8Num18z1"/>
    <w:rsid w:val="00160527"/>
    <w:rPr>
      <w:rFonts w:ascii="Courier New" w:hAnsi="Courier New"/>
    </w:rPr>
  </w:style>
  <w:style w:type="character" w:customStyle="1" w:styleId="WW8Num18z2">
    <w:name w:val="WW8Num18z2"/>
    <w:rsid w:val="00160527"/>
    <w:rPr>
      <w:rFonts w:ascii="Wingdings" w:hAnsi="Wingdings"/>
    </w:rPr>
  </w:style>
  <w:style w:type="character" w:customStyle="1" w:styleId="WW8Num18z3">
    <w:name w:val="WW8Num18z3"/>
    <w:rsid w:val="00160527"/>
    <w:rPr>
      <w:rFonts w:ascii="Symbol" w:hAnsi="Symbol"/>
    </w:rPr>
  </w:style>
  <w:style w:type="character" w:customStyle="1" w:styleId="WW8Num20z0">
    <w:name w:val="WW8Num20z0"/>
    <w:rsid w:val="00160527"/>
    <w:rPr>
      <w:rFonts w:ascii="Symbol" w:hAnsi="Symbol"/>
      <w:color w:val="auto"/>
    </w:rPr>
  </w:style>
  <w:style w:type="character" w:customStyle="1" w:styleId="WW8Num20z1">
    <w:name w:val="WW8Num20z1"/>
    <w:rsid w:val="00160527"/>
    <w:rPr>
      <w:rFonts w:ascii="Courier New" w:hAnsi="Courier New"/>
    </w:rPr>
  </w:style>
  <w:style w:type="character" w:customStyle="1" w:styleId="WW8Num20z2">
    <w:name w:val="WW8Num20z2"/>
    <w:rsid w:val="00160527"/>
    <w:rPr>
      <w:rFonts w:ascii="Wingdings" w:hAnsi="Wingdings"/>
    </w:rPr>
  </w:style>
  <w:style w:type="character" w:customStyle="1" w:styleId="WW8Num20z3">
    <w:name w:val="WW8Num20z3"/>
    <w:rsid w:val="00160527"/>
    <w:rPr>
      <w:rFonts w:ascii="Symbol" w:hAnsi="Symbol"/>
    </w:rPr>
  </w:style>
  <w:style w:type="character" w:customStyle="1" w:styleId="WW8Num22z0">
    <w:name w:val="WW8Num22z0"/>
    <w:rsid w:val="00160527"/>
    <w:rPr>
      <w:rFonts w:ascii="Symbol" w:eastAsia="Times New Roman" w:hAnsi="Symbol"/>
    </w:rPr>
  </w:style>
  <w:style w:type="character" w:customStyle="1" w:styleId="WW8Num22z1">
    <w:name w:val="WW8Num22z1"/>
    <w:rsid w:val="00160527"/>
    <w:rPr>
      <w:rFonts w:ascii="Courier New" w:hAnsi="Courier New"/>
    </w:rPr>
  </w:style>
  <w:style w:type="character" w:customStyle="1" w:styleId="WW8Num22z2">
    <w:name w:val="WW8Num22z2"/>
    <w:rsid w:val="00160527"/>
    <w:rPr>
      <w:rFonts w:ascii="Wingdings" w:hAnsi="Wingdings"/>
    </w:rPr>
  </w:style>
  <w:style w:type="character" w:customStyle="1" w:styleId="WW8Num22z3">
    <w:name w:val="WW8Num22z3"/>
    <w:rsid w:val="00160527"/>
    <w:rPr>
      <w:rFonts w:ascii="Symbol" w:hAnsi="Symbol"/>
    </w:rPr>
  </w:style>
  <w:style w:type="character" w:customStyle="1" w:styleId="WW8Num31z1">
    <w:name w:val="WW8Num31z1"/>
    <w:rsid w:val="00160527"/>
    <w:rPr>
      <w:rFonts w:ascii="Symbol" w:hAnsi="Symbol"/>
      <w:color w:val="auto"/>
    </w:rPr>
  </w:style>
  <w:style w:type="character" w:customStyle="1" w:styleId="WW8Num32z1">
    <w:name w:val="WW8Num32z1"/>
    <w:rsid w:val="00160527"/>
    <w:rPr>
      <w:rFonts w:ascii="Symbol" w:hAnsi="Symbol"/>
      <w:color w:val="auto"/>
    </w:rPr>
  </w:style>
  <w:style w:type="character" w:customStyle="1" w:styleId="WW8Num45z1">
    <w:name w:val="WW8Num45z1"/>
    <w:rsid w:val="00160527"/>
    <w:rPr>
      <w:rFonts w:ascii="Symbol" w:hAnsi="Symbol"/>
    </w:rPr>
  </w:style>
  <w:style w:type="character" w:styleId="Odwoanieprzypisudolnego">
    <w:name w:val="footnote reference"/>
    <w:semiHidden/>
    <w:rsid w:val="00160527"/>
    <w:rPr>
      <w:vertAlign w:val="superscript"/>
    </w:rPr>
  </w:style>
  <w:style w:type="character" w:styleId="Odwoanieprzypisukocowego">
    <w:name w:val="endnote reference"/>
    <w:semiHidden/>
    <w:rsid w:val="00160527"/>
    <w:rPr>
      <w:vertAlign w:val="superscript"/>
    </w:rPr>
  </w:style>
  <w:style w:type="character" w:customStyle="1" w:styleId="Symbolprzypiswkoc">
    <w:name w:val="Symbol przypisów końc."/>
    <w:rsid w:val="00160527"/>
  </w:style>
  <w:style w:type="paragraph" w:styleId="Tytu">
    <w:name w:val="Title"/>
    <w:basedOn w:val="Normalny"/>
    <w:next w:val="Tekstpodstawowy"/>
    <w:link w:val="TytuZnak"/>
    <w:qFormat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160527"/>
    <w:rPr>
      <w:rFonts w:ascii="Albany" w:eastAsia="HG Mincho Light J" w:hAnsi="Albany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16052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052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1">
    <w:name w:val="Tytuł1"/>
    <w:basedOn w:val="Normalny"/>
    <w:next w:val="Tekstpodstawowy"/>
    <w:rsid w:val="0016052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link w:val="NagwekZnak"/>
    <w:rsid w:val="00160527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160527"/>
    <w:pPr>
      <w:jc w:val="center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160527"/>
    <w:pPr>
      <w:tabs>
        <w:tab w:val="left" w:pos="852"/>
      </w:tabs>
      <w:ind w:left="426" w:hanging="42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5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Tekstpodstawowy3">
    <w:name w:val="WW-Tekst podstawowy 3"/>
    <w:basedOn w:val="Normalny"/>
    <w:rsid w:val="00160527"/>
    <w:pPr>
      <w:tabs>
        <w:tab w:val="left" w:pos="426"/>
      </w:tabs>
    </w:pPr>
    <w:rPr>
      <w:rFonts w:ascii="Arial" w:hAnsi="Arial"/>
      <w:b/>
      <w:sz w:val="22"/>
    </w:rPr>
  </w:style>
  <w:style w:type="paragraph" w:customStyle="1" w:styleId="Zawartoramki">
    <w:name w:val="Zawartość ramki"/>
    <w:basedOn w:val="Tekstpodstawowy"/>
    <w:rsid w:val="00160527"/>
  </w:style>
  <w:style w:type="paragraph" w:customStyle="1" w:styleId="Zawartotabeli">
    <w:name w:val="Zawartość tabeli"/>
    <w:basedOn w:val="Tekstpodstawowy"/>
    <w:rsid w:val="00160527"/>
    <w:pPr>
      <w:suppressLineNumbers/>
    </w:pPr>
  </w:style>
  <w:style w:type="paragraph" w:customStyle="1" w:styleId="Tytutabeli">
    <w:name w:val="Tytuł tabeli"/>
    <w:basedOn w:val="Zawartotabeli"/>
    <w:rsid w:val="00160527"/>
    <w:pPr>
      <w:jc w:val="center"/>
    </w:pPr>
    <w:rPr>
      <w:b/>
      <w:i/>
    </w:rPr>
  </w:style>
  <w:style w:type="paragraph" w:customStyle="1" w:styleId="WW-Tekstkomentarza">
    <w:name w:val="WW-Tekst komentarza"/>
    <w:basedOn w:val="Normalny"/>
    <w:rsid w:val="00160527"/>
  </w:style>
  <w:style w:type="paragraph" w:customStyle="1" w:styleId="WW-Tematkomentarza">
    <w:name w:val="WW-Temat komentarza"/>
    <w:basedOn w:val="WW-Tekstkomentarza"/>
    <w:next w:val="WW-Tekstkomentarza"/>
    <w:rsid w:val="00160527"/>
    <w:rPr>
      <w:b/>
    </w:rPr>
  </w:style>
  <w:style w:type="paragraph" w:customStyle="1" w:styleId="WW-Tekstdymka">
    <w:name w:val="WW-Tekst dymka"/>
    <w:basedOn w:val="Normalny"/>
    <w:rsid w:val="00160527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semiHidden/>
    <w:rsid w:val="0016052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527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60527"/>
    <w:pPr>
      <w:spacing w:line="360" w:lineRule="auto"/>
      <w:jc w:val="both"/>
    </w:pPr>
    <w:rPr>
      <w:rFonts w:ascii="Arial Narrow" w:hAnsi="Arial Narrow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60527"/>
    <w:rPr>
      <w:rFonts w:ascii="Arial Narrow" w:eastAsia="Times New Roman" w:hAnsi="Arial Narrow" w:cs="Times New Roman"/>
      <w:szCs w:val="20"/>
    </w:rPr>
  </w:style>
  <w:style w:type="paragraph" w:styleId="Tekstdymka">
    <w:name w:val="Balloon Text"/>
    <w:basedOn w:val="Normalny"/>
    <w:link w:val="TekstdymkaZnak"/>
    <w:semiHidden/>
    <w:rsid w:val="001605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052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527"/>
    <w:pPr>
      <w:ind w:left="708"/>
    </w:pPr>
  </w:style>
  <w:style w:type="character" w:styleId="Hipercze">
    <w:name w:val="Hyperlink"/>
    <w:uiPriority w:val="99"/>
    <w:rsid w:val="00160527"/>
    <w:rPr>
      <w:color w:val="0000FF"/>
      <w:u w:val="single"/>
    </w:rPr>
  </w:style>
  <w:style w:type="paragraph" w:customStyle="1" w:styleId="Regulamintytu">
    <w:name w:val="Regulamin tytuł"/>
    <w:basedOn w:val="Normalny"/>
    <w:rsid w:val="00160527"/>
    <w:pPr>
      <w:jc w:val="center"/>
    </w:pPr>
    <w:rPr>
      <w:rFonts w:ascii="Verdana" w:hAnsi="Verdana"/>
      <w:b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160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527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6052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t31">
    <w:name w:val="t31"/>
    <w:rsid w:val="00160527"/>
    <w:rPr>
      <w:rFonts w:ascii="Courier New" w:hAnsi="Courier New" w:cs="Courier New" w:hint="default"/>
    </w:rPr>
  </w:style>
  <w:style w:type="character" w:styleId="UyteHipercze">
    <w:name w:val="FollowedHyperlink"/>
    <w:uiPriority w:val="99"/>
    <w:semiHidden/>
    <w:unhideWhenUsed/>
    <w:rsid w:val="00160527"/>
    <w:rPr>
      <w:color w:val="800080"/>
      <w:u w:val="single"/>
    </w:rPr>
  </w:style>
  <w:style w:type="paragraph" w:customStyle="1" w:styleId="font5">
    <w:name w:val="font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6">
    <w:name w:val="font6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font8">
    <w:name w:val="font8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font9">
    <w:name w:val="font9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11">
    <w:name w:val="font11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14"/>
      <w:szCs w:val="14"/>
      <w:lang w:eastAsia="pl-PL"/>
    </w:rPr>
  </w:style>
  <w:style w:type="paragraph" w:customStyle="1" w:styleId="font14">
    <w:name w:val="font14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160527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6">
    <w:name w:val="xl6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67">
    <w:name w:val="xl6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68">
    <w:name w:val="xl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69">
    <w:name w:val="xl69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0">
    <w:name w:val="xl70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1">
    <w:name w:val="xl7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72">
    <w:name w:val="xl7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3">
    <w:name w:val="xl73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74">
    <w:name w:val="xl74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75">
    <w:name w:val="xl7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76">
    <w:name w:val="xl7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7">
    <w:name w:val="xl7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8">
    <w:name w:val="xl7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79">
    <w:name w:val="xl79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0">
    <w:name w:val="xl80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1">
    <w:name w:val="xl81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2">
    <w:name w:val="xl82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3">
    <w:name w:val="xl83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4">
    <w:name w:val="xl84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5">
    <w:name w:val="xl8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86">
    <w:name w:val="xl86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7">
    <w:name w:val="xl87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8">
    <w:name w:val="xl88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89">
    <w:name w:val="xl8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0">
    <w:name w:val="xl90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1">
    <w:name w:val="xl91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2">
    <w:name w:val="xl92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3">
    <w:name w:val="xl93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4">
    <w:name w:val="xl94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5">
    <w:name w:val="xl95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96">
    <w:name w:val="xl96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97">
    <w:name w:val="xl97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98">
    <w:name w:val="xl9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99">
    <w:name w:val="xl9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0">
    <w:name w:val="xl10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01">
    <w:name w:val="xl101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02">
    <w:name w:val="xl102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03">
    <w:name w:val="xl10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4">
    <w:name w:val="xl10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05">
    <w:name w:val="xl10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06">
    <w:name w:val="xl106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8">
    <w:name w:val="xl10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09">
    <w:name w:val="xl109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0">
    <w:name w:val="xl110"/>
    <w:basedOn w:val="Normalny"/>
    <w:rsid w:val="0016052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1">
    <w:name w:val="xl111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2">
    <w:name w:val="xl11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3">
    <w:name w:val="xl113"/>
    <w:basedOn w:val="Normalny"/>
    <w:rsid w:val="0016052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4">
    <w:name w:val="xl114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5">
    <w:name w:val="xl115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6">
    <w:name w:val="xl11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17">
    <w:name w:val="xl11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18">
    <w:name w:val="xl11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19">
    <w:name w:val="xl119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20">
    <w:name w:val="xl12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1">
    <w:name w:val="xl12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2">
    <w:name w:val="xl12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23">
    <w:name w:val="xl1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4">
    <w:name w:val="xl124"/>
    <w:basedOn w:val="Normalny"/>
    <w:rsid w:val="0016052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5">
    <w:name w:val="xl12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6">
    <w:name w:val="xl126"/>
    <w:basedOn w:val="Normalny"/>
    <w:rsid w:val="0016052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27">
    <w:name w:val="xl12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28">
    <w:name w:val="xl12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29">
    <w:name w:val="xl129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1">
    <w:name w:val="xl13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2">
    <w:name w:val="xl13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33">
    <w:name w:val="xl133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34">
    <w:name w:val="xl134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5">
    <w:name w:val="xl135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6">
    <w:name w:val="xl136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37">
    <w:name w:val="xl1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39">
    <w:name w:val="xl13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0">
    <w:name w:val="xl1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1">
    <w:name w:val="xl141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2">
    <w:name w:val="xl142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43">
    <w:name w:val="xl14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144">
    <w:name w:val="xl144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145">
    <w:name w:val="xl145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46">
    <w:name w:val="xl146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16052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52">
    <w:name w:val="xl152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3">
    <w:name w:val="xl153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4">
    <w:name w:val="xl154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5">
    <w:name w:val="xl155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6">
    <w:name w:val="xl15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57">
    <w:name w:val="xl157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58">
    <w:name w:val="xl158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59">
    <w:name w:val="xl159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60">
    <w:name w:val="xl16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1">
    <w:name w:val="xl16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162">
    <w:name w:val="xl162"/>
    <w:basedOn w:val="Normalny"/>
    <w:rsid w:val="0016052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3">
    <w:name w:val="xl163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4">
    <w:name w:val="xl164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65">
    <w:name w:val="xl165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66">
    <w:name w:val="xl166"/>
    <w:basedOn w:val="Normalny"/>
    <w:rsid w:val="0016052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7">
    <w:name w:val="xl167"/>
    <w:basedOn w:val="Normalny"/>
    <w:rsid w:val="0016052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68">
    <w:name w:val="xl16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169">
    <w:name w:val="xl169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0">
    <w:name w:val="xl17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1">
    <w:name w:val="xl171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2">
    <w:name w:val="xl172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173">
    <w:name w:val="xl17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75">
    <w:name w:val="xl175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78">
    <w:name w:val="xl178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0">
    <w:name w:val="xl180"/>
    <w:basedOn w:val="Normalny"/>
    <w:rsid w:val="0016052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181">
    <w:name w:val="xl181"/>
    <w:basedOn w:val="Normalny"/>
    <w:rsid w:val="00160527"/>
    <w:pP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183">
    <w:name w:val="xl183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184">
    <w:name w:val="xl1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8">
    <w:name w:val="xl1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89">
    <w:name w:val="xl189"/>
    <w:basedOn w:val="Normalny"/>
    <w:rsid w:val="00160527"/>
    <w:pPr>
      <w:pBdr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160527"/>
    <w:pPr>
      <w:pBdr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160527"/>
    <w:pPr>
      <w:pBdr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6">
    <w:name w:val="xl196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7">
    <w:name w:val="xl197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198">
    <w:name w:val="xl198"/>
    <w:basedOn w:val="Normalny"/>
    <w:rsid w:val="00160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199">
    <w:name w:val="xl199"/>
    <w:basedOn w:val="Normalny"/>
    <w:rsid w:val="0016052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0">
    <w:name w:val="xl200"/>
    <w:basedOn w:val="Normalny"/>
    <w:rsid w:val="00160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1">
    <w:name w:val="xl201"/>
    <w:basedOn w:val="Normalny"/>
    <w:rsid w:val="0016052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2">
    <w:name w:val="xl2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3">
    <w:name w:val="xl203"/>
    <w:basedOn w:val="Normalny"/>
    <w:rsid w:val="00160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04">
    <w:name w:val="xl20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09">
    <w:name w:val="xl209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10">
    <w:name w:val="xl210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3">
    <w:name w:val="xl21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14">
    <w:name w:val="xl214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160527"/>
    <w:pPr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0">
    <w:name w:val="xl220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21">
    <w:name w:val="xl22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6">
    <w:name w:val="xl22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27">
    <w:name w:val="xl22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8">
    <w:name w:val="xl22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8"/>
      <w:szCs w:val="18"/>
      <w:lang w:eastAsia="pl-PL"/>
    </w:rPr>
  </w:style>
  <w:style w:type="paragraph" w:customStyle="1" w:styleId="xl229">
    <w:name w:val="xl22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16052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3">
    <w:name w:val="xl233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4">
    <w:name w:val="xl234"/>
    <w:basedOn w:val="Normalny"/>
    <w:rsid w:val="00160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5">
    <w:name w:val="xl235"/>
    <w:basedOn w:val="Normalny"/>
    <w:rsid w:val="00160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6">
    <w:name w:val="xl236"/>
    <w:basedOn w:val="Normalny"/>
    <w:rsid w:val="00160527"/>
    <w:pPr>
      <w:pBdr>
        <w:top w:val="single" w:sz="4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7">
    <w:name w:val="xl23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8">
    <w:name w:val="xl238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pl-PL"/>
    </w:rPr>
  </w:style>
  <w:style w:type="paragraph" w:customStyle="1" w:styleId="xl239">
    <w:name w:val="xl23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0">
    <w:name w:val="xl24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1">
    <w:name w:val="xl24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42">
    <w:name w:val="xl24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3">
    <w:name w:val="xl24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244">
    <w:name w:val="xl24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57">
    <w:name w:val="xl257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8">
    <w:name w:val="xl258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59">
    <w:name w:val="xl259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0">
    <w:name w:val="xl260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1">
    <w:name w:val="xl261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pl-PL"/>
    </w:rPr>
  </w:style>
  <w:style w:type="paragraph" w:customStyle="1" w:styleId="xl262">
    <w:name w:val="xl262"/>
    <w:basedOn w:val="Normalny"/>
    <w:rsid w:val="0016052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3">
    <w:name w:val="xl263"/>
    <w:basedOn w:val="Normalny"/>
    <w:rsid w:val="001605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4">
    <w:name w:val="xl264"/>
    <w:basedOn w:val="Normalny"/>
    <w:rsid w:val="0016052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265">
    <w:name w:val="xl26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66">
    <w:name w:val="xl266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160527"/>
    <w:pPr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160527"/>
    <w:pPr>
      <w:pBdr>
        <w:top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160527"/>
    <w:pPr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3">
    <w:name w:val="xl273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4">
    <w:name w:val="xl274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5">
    <w:name w:val="xl275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277">
    <w:name w:val="xl27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78">
    <w:name w:val="xl278"/>
    <w:basedOn w:val="Normalny"/>
    <w:rsid w:val="0016052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16052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16052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16052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2">
    <w:name w:val="xl282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16052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85">
    <w:name w:val="xl28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286">
    <w:name w:val="xl286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7">
    <w:name w:val="xl287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88">
    <w:name w:val="xl288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289">
    <w:name w:val="xl289"/>
    <w:basedOn w:val="Normalny"/>
    <w:rsid w:val="0016052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290">
    <w:name w:val="xl290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1">
    <w:name w:val="xl291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2">
    <w:name w:val="xl292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293">
    <w:name w:val="xl293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294">
    <w:name w:val="xl29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295">
    <w:name w:val="xl295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6">
    <w:name w:val="xl29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97">
    <w:name w:val="xl29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16052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299">
    <w:name w:val="xl299"/>
    <w:basedOn w:val="Normalny"/>
    <w:rsid w:val="0016052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16052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05">
    <w:name w:val="xl305"/>
    <w:basedOn w:val="Normalny"/>
    <w:rsid w:val="0016052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6">
    <w:name w:val="xl306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16052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09">
    <w:name w:val="xl309"/>
    <w:basedOn w:val="Normalny"/>
    <w:rsid w:val="0016052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0">
    <w:name w:val="xl310"/>
    <w:basedOn w:val="Normalny"/>
    <w:rsid w:val="0016052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1">
    <w:name w:val="xl311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2">
    <w:name w:val="xl312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3">
    <w:name w:val="xl313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lang w:eastAsia="pl-PL"/>
    </w:rPr>
  </w:style>
  <w:style w:type="paragraph" w:customStyle="1" w:styleId="xl314">
    <w:name w:val="xl314"/>
    <w:basedOn w:val="Normalny"/>
    <w:rsid w:val="0016052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5">
    <w:name w:val="xl315"/>
    <w:basedOn w:val="Normalny"/>
    <w:rsid w:val="0016052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6">
    <w:name w:val="xl316"/>
    <w:basedOn w:val="Normalny"/>
    <w:rsid w:val="0016052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7">
    <w:name w:val="xl317"/>
    <w:basedOn w:val="Normalny"/>
    <w:rsid w:val="0016052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8">
    <w:name w:val="xl318"/>
    <w:basedOn w:val="Normalny"/>
    <w:rsid w:val="0016052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19">
    <w:name w:val="xl319"/>
    <w:basedOn w:val="Normalny"/>
    <w:rsid w:val="0016052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320">
    <w:name w:val="xl320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1">
    <w:name w:val="xl321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22">
    <w:name w:val="xl322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3">
    <w:name w:val="xl323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4">
    <w:name w:val="xl324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/>
      <w:b/>
      <w:bCs/>
      <w:lang w:eastAsia="pl-PL"/>
    </w:rPr>
  </w:style>
  <w:style w:type="paragraph" w:customStyle="1" w:styleId="xl326">
    <w:name w:val="xl326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lang w:eastAsia="pl-PL"/>
    </w:rPr>
  </w:style>
  <w:style w:type="paragraph" w:customStyle="1" w:styleId="xl327">
    <w:name w:val="xl327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8">
    <w:name w:val="xl328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29">
    <w:name w:val="xl329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/>
      <w:sz w:val="24"/>
      <w:szCs w:val="24"/>
      <w:lang w:eastAsia="pl-PL"/>
    </w:rPr>
  </w:style>
  <w:style w:type="paragraph" w:customStyle="1" w:styleId="xl330">
    <w:name w:val="xl330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pl-PL"/>
    </w:rPr>
  </w:style>
  <w:style w:type="paragraph" w:customStyle="1" w:styleId="xl331">
    <w:name w:val="xl331"/>
    <w:basedOn w:val="Normalny"/>
    <w:rsid w:val="0016052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32">
    <w:name w:val="xl332"/>
    <w:basedOn w:val="Normalny"/>
    <w:rsid w:val="0016052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3">
    <w:name w:val="xl333"/>
    <w:basedOn w:val="Normalny"/>
    <w:rsid w:val="0016052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16052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pl-PL"/>
    </w:rPr>
  </w:style>
  <w:style w:type="paragraph" w:customStyle="1" w:styleId="xl336">
    <w:name w:val="xl336"/>
    <w:basedOn w:val="Normalny"/>
    <w:rsid w:val="0016052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16052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16052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16052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lang w:eastAsia="pl-PL"/>
    </w:rPr>
  </w:style>
  <w:style w:type="paragraph" w:customStyle="1" w:styleId="xl342">
    <w:name w:val="xl342"/>
    <w:basedOn w:val="Normalny"/>
    <w:rsid w:val="00160527"/>
    <w:pP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3">
    <w:name w:val="xl343"/>
    <w:basedOn w:val="Normalny"/>
    <w:rsid w:val="0016052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344">
    <w:name w:val="xl344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pl-PL"/>
    </w:rPr>
  </w:style>
  <w:style w:type="paragraph" w:customStyle="1" w:styleId="xl345">
    <w:name w:val="xl345"/>
    <w:basedOn w:val="Normalny"/>
    <w:rsid w:val="0016052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6">
    <w:name w:val="xl346"/>
    <w:basedOn w:val="Normalny"/>
    <w:rsid w:val="0016052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4">
    <w:name w:val="xl354"/>
    <w:basedOn w:val="Normalny"/>
    <w:rsid w:val="00160527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5">
    <w:name w:val="xl355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6">
    <w:name w:val="xl356"/>
    <w:basedOn w:val="Normalny"/>
    <w:rsid w:val="0016052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7">
    <w:name w:val="xl357"/>
    <w:basedOn w:val="Normalny"/>
    <w:rsid w:val="0016052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8">
    <w:name w:val="xl358"/>
    <w:basedOn w:val="Normalny"/>
    <w:rsid w:val="0016052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59">
    <w:name w:val="xl359"/>
    <w:basedOn w:val="Normalny"/>
    <w:rsid w:val="0016052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0">
    <w:name w:val="xl360"/>
    <w:basedOn w:val="Normalny"/>
    <w:rsid w:val="0016052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  <w:lang w:eastAsia="pl-PL"/>
    </w:rPr>
  </w:style>
  <w:style w:type="paragraph" w:customStyle="1" w:styleId="xl362">
    <w:name w:val="xl362"/>
    <w:basedOn w:val="Normalny"/>
    <w:rsid w:val="00160527"/>
    <w:pPr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3">
    <w:name w:val="xl363"/>
    <w:basedOn w:val="Normalny"/>
    <w:rsid w:val="00160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4">
    <w:name w:val="xl364"/>
    <w:basedOn w:val="Normalny"/>
    <w:rsid w:val="00160527"/>
    <w:pPr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5">
    <w:name w:val="xl365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6">
    <w:name w:val="xl366"/>
    <w:basedOn w:val="Normalny"/>
    <w:rsid w:val="00160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eastAsia="pl-PL"/>
    </w:rPr>
  </w:style>
  <w:style w:type="paragraph" w:customStyle="1" w:styleId="xl367">
    <w:name w:val="xl367"/>
    <w:basedOn w:val="Normalny"/>
    <w:rsid w:val="00160527"/>
    <w:pPr>
      <w:pBdr>
        <w:bottom w:val="single" w:sz="12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368">
    <w:name w:val="xl368"/>
    <w:basedOn w:val="Normalny"/>
    <w:rsid w:val="0016052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ny"/>
    <w:rsid w:val="00160527"/>
    <w:pP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rsid w:val="0016052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160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2">
    <w:name w:val="xl372"/>
    <w:basedOn w:val="Normalny"/>
    <w:rsid w:val="00160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customStyle="1" w:styleId="xl373">
    <w:name w:val="xl373"/>
    <w:basedOn w:val="Normalny"/>
    <w:rsid w:val="00160527"/>
    <w:pPr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160527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siatkaakcent3">
    <w:name w:val="Light Grid Accent 3"/>
    <w:basedOn w:val="Standardowy"/>
    <w:uiPriority w:val="62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ierozpoznanawzmianka1">
    <w:name w:val="Nierozpoznana wzmianka1"/>
    <w:uiPriority w:val="99"/>
    <w:semiHidden/>
    <w:unhideWhenUsed/>
    <w:rsid w:val="00160527"/>
    <w:rPr>
      <w:color w:val="605E5C"/>
      <w:shd w:val="clear" w:color="auto" w:fill="E1DFDD"/>
    </w:rPr>
  </w:style>
  <w:style w:type="paragraph" w:customStyle="1" w:styleId="Default">
    <w:name w:val="Default"/>
    <w:rsid w:val="0016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up.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70001065" TargetMode="External"/><Relationship Id="rId5" Type="http://schemas.openxmlformats.org/officeDocument/2006/relationships/hyperlink" Target="mailto:iod@pup.wolom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3051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Ewa Pawlak</cp:lastModifiedBy>
  <cp:revision>72</cp:revision>
  <cp:lastPrinted>2019-07-02T11:54:00Z</cp:lastPrinted>
  <dcterms:created xsi:type="dcterms:W3CDTF">2022-02-08T09:07:00Z</dcterms:created>
  <dcterms:modified xsi:type="dcterms:W3CDTF">2023-07-04T07:25:00Z</dcterms:modified>
</cp:coreProperties>
</file>